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61" w:rsidRPr="001E4F24" w:rsidRDefault="00E5104D">
      <w:pPr>
        <w:jc w:val="center"/>
        <w:rPr>
          <w:rFonts w:ascii="Arial Black" w:hAnsi="Arial Black"/>
          <w:sz w:val="48"/>
          <w:szCs w:val="48"/>
        </w:rPr>
      </w:pPr>
      <w:r w:rsidRPr="001E4F24">
        <w:rPr>
          <w:rFonts w:ascii="Arial Black" w:hAnsi="Arial Black"/>
          <w:sz w:val="48"/>
          <w:szCs w:val="48"/>
        </w:rPr>
        <w:t>ИН-ДИалог,</w:t>
      </w:r>
    </w:p>
    <w:p w:rsidR="00115C61" w:rsidRPr="001E4F24" w:rsidRDefault="00E5104D">
      <w:pPr>
        <w:jc w:val="center"/>
        <w:rPr>
          <w:rFonts w:ascii="Arial Black" w:hAnsi="Arial Black"/>
          <w:szCs w:val="24"/>
        </w:rPr>
      </w:pPr>
      <w:r w:rsidRPr="001E4F24">
        <w:rPr>
          <w:rFonts w:ascii="Arial Black" w:hAnsi="Arial Black"/>
          <w:szCs w:val="24"/>
        </w:rPr>
        <w:t>книга стихов, 2011</w:t>
      </w: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E5104D" w:rsidP="001E4F24">
      <w:pPr>
        <w:jc w:val="center"/>
        <w:rPr>
          <w:rFonts w:ascii="Arial Black" w:hAnsi="Arial Black"/>
          <w:sz w:val="36"/>
          <w:szCs w:val="36"/>
        </w:rPr>
      </w:pPr>
      <w:r w:rsidRPr="001E4F24">
        <w:rPr>
          <w:rFonts w:ascii="Arial Black" w:hAnsi="Arial Black"/>
          <w:sz w:val="36"/>
          <w:szCs w:val="36"/>
        </w:rPr>
        <w:t>инга</w:t>
      </w:r>
    </w:p>
    <w:p w:rsidR="00115C61" w:rsidRDefault="00E5104D" w:rsidP="00F12F3E">
      <w:pPr>
        <w:jc w:val="center"/>
        <w:rPr>
          <w:rFonts w:ascii="Arial Black" w:hAnsi="Arial Black"/>
          <w:sz w:val="36"/>
          <w:szCs w:val="36"/>
          <w:lang w:val="en-US"/>
        </w:rPr>
      </w:pPr>
      <w:r w:rsidRPr="001E4F24">
        <w:rPr>
          <w:rFonts w:ascii="Arial Black" w:hAnsi="Arial Black"/>
          <w:sz w:val="36"/>
          <w:szCs w:val="36"/>
        </w:rPr>
        <w:t>дмитрий медоуста</w:t>
      </w:r>
    </w:p>
    <w:p w:rsidR="00F12F3E" w:rsidRDefault="00F12F3E" w:rsidP="00F12F3E">
      <w:pPr>
        <w:jc w:val="center"/>
        <w:rPr>
          <w:rFonts w:ascii="Arial Black" w:hAnsi="Arial Black"/>
          <w:sz w:val="36"/>
          <w:szCs w:val="36"/>
          <w:lang w:val="en-US"/>
        </w:rPr>
      </w:pPr>
    </w:p>
    <w:p w:rsidR="00F12F3E" w:rsidRPr="00F12F3E" w:rsidRDefault="00F12F3E" w:rsidP="00F12F3E">
      <w:pPr>
        <w:jc w:val="center"/>
        <w:rPr>
          <w:rFonts w:ascii="Arial Black" w:hAnsi="Arial Black"/>
          <w:sz w:val="36"/>
          <w:szCs w:val="36"/>
          <w:lang w:val="en-US"/>
        </w:rPr>
      </w:pPr>
    </w:p>
    <w:p w:rsidR="00115C61" w:rsidRPr="001E4F24" w:rsidRDefault="00E5104D">
      <w:pPr>
        <w:pStyle w:val="1"/>
        <w:jc w:val="center"/>
        <w:rPr>
          <w:rFonts w:ascii="Arial Black" w:hAnsi="Arial Black"/>
          <w:sz w:val="24"/>
          <w:szCs w:val="24"/>
        </w:rPr>
      </w:pPr>
      <w:r w:rsidRPr="001E4F24">
        <w:rPr>
          <w:rFonts w:ascii="Arial Black" w:hAnsi="Arial Black"/>
          <w:sz w:val="24"/>
          <w:szCs w:val="24"/>
        </w:rPr>
        <w:lastRenderedPageBreak/>
        <w:t>Обращение к возможным читателям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 текстах книги присутствуют стилистические, пунктуационные и орфографические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неправильности. Просьба не принимать их за ошибки, проистёкшие из невнимательности или безграмотности. Они таковыми не являются на 99,9 %.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                                                   </w:t>
      </w:r>
      <w:r w:rsidRPr="001E4F24">
        <w:rPr>
          <w:rFonts w:ascii="Courier New" w:hAnsi="Courier New" w:cs="Courier New"/>
          <w:b/>
          <w:szCs w:val="24"/>
        </w:rPr>
        <w:t>Авторы</w:t>
      </w:r>
      <w:r w:rsidRPr="001E4F24">
        <w:rPr>
          <w:b/>
          <w:szCs w:val="24"/>
        </w:rPr>
        <w:t xml:space="preserve">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  <w:vertAlign w:val="superscript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1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даже герои в книгах, попадающихся нам,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подозрительно похожи на нас самих,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незнакомцы на улицах (чего же удивляться) подходят и заговаривают о том же самом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 нас самих, о чём-то что ты знал да не вспомнил,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о чём-то – что ты знал всегда,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только ещё собирался где-то прочесть.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ты, единственная моя, улыбаешься чуть лукаво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я замираю от нежности, я чувствую что вот сейчас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как-то неожиданно повернёшься и станешь другой.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2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нужно идти туда одному.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И вовсе не потому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ты не сможешь помочь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(как ребёнок – прыгающему самураю,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разящему катаной набегающих.)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нужно идти одному,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потому что ни для кого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больше нет тех мест.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16 августа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вернулись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не нашли родного города: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неузнаваемо изменилось, стало чужим.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чувствуешь бегущий по спине холодок…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неужели теперь всегда вокруг будут лишь обрывки тумана и звуки?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думаешь? мы с тобою обречены путешествовать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где-то</w:t>
      </w:r>
      <w:r w:rsidRPr="001E4F24">
        <w:rPr>
          <w:b/>
          <w:szCs w:val="24"/>
        </w:rPr>
        <w:t>, полные двоиночества и безысходной любви.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1987 – 1989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были в нашем классе как-бы псиконик, баснелик и тугдимик.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Все остальные находились между, в промежуточном поле,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мы были воплощёнными крайностями в нашем классе.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говорю только о мальчиках; с девочками всё по-другому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(то есть на свой лад. О девочках – потом, когда будет побольше материала.)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Баснелик рассказывал сказки учителям: задавал вопросы на уроке, вступал в диалог;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было замечательно потому что сокращало время опроса.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Псиконик не любил говорить вообще: потому что его обычно не понимали,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 говорил о вещах странных и редких, неадаптированных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переводили на смешное. Насмешное.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Тугдимик, как правило, сидел глубоко внутри себя,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иногда его оттуда поддевали чем-нибудь ногтем и вытаскивали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и, если вытаскивали хорошо, оказывалось что тугдимик может говорить,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то и действовать!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последние годы он научился так маскироваться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казалось будто он здесь, со всеми нами – а на самом деле у себя внутри.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вытащить. Ни вбухнуть ещё глубже в самого себя.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псиконик был таким отчаянным мечтателем, что выглядел просто слабоумным дураком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циничным от безнадёжности. Что-нибудь объяснить.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Через пятнадцать лет я его встречал бывало на улице: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шагающим быстрой подскакивающей походкой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 сигаретой, курящейся как незатушенный лесной костёр.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Взгляд его проницал невидимое Нечто впереди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потом вдруг отбрасывался на встречных прохожих.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Баснелик в школьные годы воображал себя Избранным, одним из Избранных.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смотрел на одноклассников соответствующе.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У него, видимо, очень рано появилась цель: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социально-профессионная цель, а скорее внутренняя психологическая.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И, кажется, он очень рано начал работать над своим вниманием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 моделями взаимодействия…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Через десять лет и позже после окончания школы я встречал фотоизображения его двойника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обложках кассет и дисков. Басист сначала у Бутусова, потом у «ночных снайпериц».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Тугдимик, ваш покорный слуга, в общем никогда не имел особой цели,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из внутренних пространств мечтания его вырвали довольно-таки рано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вытащили за уши!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вот и осталось высматривать в очертаниях данного мира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проступающее из других времён, из иных пространств,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из вневременного 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делиться с тобой. Обсуждать, может быть и спорить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(- насчёт споров: тут как-то всё гораздо интереснее…)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20 декабря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эти твои слёзы сожжены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языке моём. Обратно поле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услышавших проигрывает: «Лес,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о, вечно здравствуй, мы не потеряли мига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течении ветров сквозь кроны!» Память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несёт отсюда всё в смешинках глаз,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твоим прислушиванием.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2003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27. 07. 06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Дождь привёл за руку облако,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мы с тобой шли – а впереди почти на полнеба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светилось подсвеченное закатом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оранжевое марево неестественно ровного тона!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ты сказала что цвет у него – скорее лимонно-жёлтый.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Да, да. Я согласен. Просто – удивительный цвет.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Из-за уреньгинского горизонта всё это подсвечивал полупрожектор Солнца.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Дождь нежно заключил всё это в свои объятья: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вечер, волшебное облако, нас поменявшихся одеждами…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заключил в отграниченность времени нежно двумя руками.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3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 что я пишу – иллюстрация к тому что увидим…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О’кей, мы – начинаем.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Представь круглое окно, как у длиннофокусного объектива,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влетаем туда!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Уже вижу траву и деревья,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перед нами поляна.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ещё, это что-то очень знакомое!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1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…Куда-то тащит и несёт.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конце-то концов, чего ты по-настоящему хочешь?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Так не спрашивай.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Спроси лучше – чего я хочу вот сейчас, в это мгновение,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и, когда буду отвечать – получится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чего мы сейчас хочет. Куда несёт;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волна ни на что не похожа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ведь она Волна.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2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как море. Я не знал – где 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куда я плыву.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один Прекрасный момент увидел: я в море,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волны поднимают вверх и опускают во впадину,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горизонт становится виден и скрывается вновь.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любим – как море и парусник.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Здесь все мгновения – это, единственное.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«- Ты для меня – это волнующееся бескрайнее!..»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Потому что, забываешь и ждать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вдруг ты приносишь мне Новую Землю,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останавливающую взгляд.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море сразу становится видимым.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Инкин.    5. 4. 8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нас всегда есть про запас КАМЕНЬ  ПРЕТКНОВЕНИЯ.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А так же другие магические атрибуты -  БУРЯ В СТАКАНЕ,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ВЫЕДЕННОЕ ЯЙЦО,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БРЕВНО В ГЛАЗУ.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И заклинания типа – «да ты на себя посмотри» с вытаскиванием зеркала из кустов,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которые растут на заднем дворе дона Хуана.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2008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  <w:lang w:val="en-US"/>
        </w:rPr>
        <w:t>Come</w:t>
      </w:r>
      <w:r w:rsidRPr="001E4F24">
        <w:rPr>
          <w:sz w:val="24"/>
          <w:szCs w:val="24"/>
        </w:rPr>
        <w:t xml:space="preserve"> </w:t>
      </w:r>
      <w:r w:rsidRPr="001E4F24">
        <w:rPr>
          <w:sz w:val="24"/>
          <w:szCs w:val="24"/>
          <w:lang w:val="en-US"/>
        </w:rPr>
        <w:t>Together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Все они подобны тебе, дева смеющихся камышей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поющих в полный голос струй: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все могут стать цвета воды, так что ты не разглядишь под поверхностью никого,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все могут неожиданно встать из волны, пугая но без задних мыслей,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готовые к игре.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не только такими,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идущие по улице могут все превратиться в Офелий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через смерть отправиться дальше.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Чего же хочу я? Все юнцы тоже могут быть и странниками зелёных концов,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нет, вы только подумайте! Эгоистически наплевав на чувства родни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отправиться без мыслей о возвращении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возможности быть когда-либо понятым оставшимися позади.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Без единой мысли, и это я вижу по твоему лицу, на котором лишь готовность: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потому что уже пропела труба,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всё равно как перейти через непреодолимые заслоны прежнего своего сознания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вставшего перед тобой в натуре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гранитными хребтами с их злокозненными опасливыми гномами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со всевидящими чародеями систем (системными чародеями)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 алчностью огромных чешуйчатых птиц, называемых… (чёрт, как же их называют?)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за горами – долины с лугами и реками: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водопадиками и кувшинками. Когда тебе покажется, что ты</w:t>
      </w:r>
    </w:p>
    <w:p w:rsidR="00115C61" w:rsidRPr="001E4F24" w:rsidRDefault="00E5104D">
      <w:pPr>
        <w:rPr>
          <w:b/>
          <w:szCs w:val="24"/>
          <w:lang w:val="en-US"/>
        </w:rPr>
      </w:pPr>
      <w:r w:rsidRPr="001E4F24">
        <w:rPr>
          <w:b/>
          <w:szCs w:val="24"/>
        </w:rPr>
        <w:t>наконец</w:t>
      </w:r>
      <w:r w:rsidRPr="001E4F24">
        <w:rPr>
          <w:b/>
          <w:szCs w:val="24"/>
          <w:lang w:val="en-US"/>
        </w:rPr>
        <w:t xml:space="preserve"> </w:t>
      </w:r>
      <w:r w:rsidRPr="001E4F24">
        <w:rPr>
          <w:b/>
          <w:szCs w:val="24"/>
        </w:rPr>
        <w:t>пришёл</w:t>
      </w:r>
      <w:r w:rsidRPr="001E4F24">
        <w:rPr>
          <w:b/>
          <w:szCs w:val="24"/>
          <w:lang w:val="en-US"/>
        </w:rPr>
        <w:t>.</w:t>
      </w:r>
    </w:p>
    <w:p w:rsidR="00115C61" w:rsidRPr="001E4F24" w:rsidRDefault="00115C61">
      <w:pPr>
        <w:rPr>
          <w:b/>
          <w:szCs w:val="24"/>
          <w:lang w:val="en-US"/>
        </w:rPr>
      </w:pPr>
    </w:p>
    <w:p w:rsidR="00115C61" w:rsidRPr="001E4F24" w:rsidRDefault="00115C61">
      <w:pPr>
        <w:rPr>
          <w:b/>
          <w:szCs w:val="24"/>
          <w:lang w:val="en-US"/>
        </w:rPr>
      </w:pPr>
    </w:p>
    <w:p w:rsidR="00115C61" w:rsidRPr="001E4F24" w:rsidRDefault="00E5104D">
      <w:pPr>
        <w:jc w:val="right"/>
        <w:rPr>
          <w:b/>
          <w:szCs w:val="24"/>
          <w:lang w:val="en-US"/>
        </w:rPr>
      </w:pPr>
      <w:r w:rsidRPr="001E4F24">
        <w:rPr>
          <w:b/>
          <w:szCs w:val="24"/>
          <w:lang w:val="en-US"/>
        </w:rPr>
        <w:t>2005</w:t>
      </w:r>
    </w:p>
    <w:p w:rsidR="00115C61" w:rsidRPr="001E4F24" w:rsidRDefault="00115C61">
      <w:pPr>
        <w:rPr>
          <w:szCs w:val="24"/>
          <w:lang w:val="en-US"/>
        </w:rPr>
      </w:pPr>
    </w:p>
    <w:p w:rsidR="00115C61" w:rsidRPr="001E4F24" w:rsidRDefault="00115C61">
      <w:pPr>
        <w:jc w:val="center"/>
        <w:rPr>
          <w:szCs w:val="24"/>
          <w:lang w:val="en-US"/>
        </w:rPr>
      </w:pPr>
    </w:p>
    <w:p w:rsidR="00115C61" w:rsidRPr="001E4F24" w:rsidRDefault="00115C61">
      <w:pPr>
        <w:jc w:val="center"/>
        <w:rPr>
          <w:szCs w:val="24"/>
          <w:lang w:val="en-US"/>
        </w:rPr>
      </w:pPr>
    </w:p>
    <w:p w:rsidR="00115C61" w:rsidRPr="001E4F24" w:rsidRDefault="00115C61">
      <w:pPr>
        <w:jc w:val="center"/>
        <w:rPr>
          <w:szCs w:val="24"/>
          <w:lang w:val="en-US"/>
        </w:rPr>
      </w:pPr>
    </w:p>
    <w:p w:rsidR="00115C61" w:rsidRPr="001E4F24" w:rsidRDefault="00E5104D">
      <w:pPr>
        <w:jc w:val="center"/>
        <w:rPr>
          <w:szCs w:val="24"/>
          <w:lang w:val="en-US"/>
        </w:rPr>
      </w:pPr>
      <w:r w:rsidRPr="001E4F24">
        <w:rPr>
          <w:szCs w:val="24"/>
          <w:lang w:val="en-US"/>
        </w:rPr>
        <w:t>***</w:t>
      </w:r>
    </w:p>
    <w:p w:rsidR="00115C61" w:rsidRPr="001E4F24" w:rsidRDefault="00115C61">
      <w:pPr>
        <w:jc w:val="center"/>
        <w:rPr>
          <w:szCs w:val="24"/>
          <w:lang w:val="en-US"/>
        </w:rPr>
      </w:pPr>
    </w:p>
    <w:p w:rsidR="00115C61" w:rsidRPr="001E4F24" w:rsidRDefault="00115C61">
      <w:pPr>
        <w:jc w:val="center"/>
        <w:rPr>
          <w:szCs w:val="24"/>
          <w:lang w:val="en-US"/>
        </w:rPr>
      </w:pPr>
    </w:p>
    <w:p w:rsidR="00115C61" w:rsidRPr="001E4F24" w:rsidRDefault="00115C61">
      <w:pPr>
        <w:jc w:val="center"/>
        <w:rPr>
          <w:szCs w:val="24"/>
          <w:lang w:val="en-US"/>
        </w:rPr>
      </w:pPr>
    </w:p>
    <w:p w:rsidR="00115C61" w:rsidRPr="001E4F24" w:rsidRDefault="00E5104D">
      <w:pPr>
        <w:jc w:val="right"/>
        <w:rPr>
          <w:rFonts w:ascii="Bookman Old Style" w:hAnsi="Bookman Old Style"/>
          <w:szCs w:val="24"/>
          <w:lang w:val="en-US"/>
        </w:rPr>
      </w:pPr>
      <w:r w:rsidRPr="001E4F24">
        <w:rPr>
          <w:rFonts w:ascii="Bookman Old Style" w:hAnsi="Bookman Old Style"/>
          <w:szCs w:val="24"/>
          <w:lang w:val="en-US"/>
        </w:rPr>
        <w:t>Deus conservat omnia</w:t>
      </w:r>
    </w:p>
    <w:p w:rsidR="00115C61" w:rsidRPr="001E4F24" w:rsidRDefault="00115C61">
      <w:pPr>
        <w:rPr>
          <w:b/>
          <w:szCs w:val="24"/>
          <w:lang w:val="en-US"/>
        </w:rPr>
      </w:pPr>
    </w:p>
    <w:p w:rsidR="00115C61" w:rsidRPr="001E4F24" w:rsidRDefault="00115C61">
      <w:pPr>
        <w:rPr>
          <w:b/>
          <w:szCs w:val="24"/>
          <w:lang w:val="en-US"/>
        </w:rPr>
      </w:pPr>
    </w:p>
    <w:p w:rsidR="00115C61" w:rsidRPr="001E4F24" w:rsidRDefault="00115C61">
      <w:pPr>
        <w:rPr>
          <w:b/>
          <w:szCs w:val="24"/>
          <w:lang w:val="en-US"/>
        </w:rPr>
      </w:pPr>
    </w:p>
    <w:p w:rsidR="00115C61" w:rsidRPr="001E4F24" w:rsidRDefault="00115C61">
      <w:pPr>
        <w:rPr>
          <w:b/>
          <w:szCs w:val="24"/>
          <w:lang w:val="en-US"/>
        </w:rPr>
      </w:pPr>
    </w:p>
    <w:p w:rsidR="00115C61" w:rsidRPr="001E4F24" w:rsidRDefault="00E5104D">
      <w:pPr>
        <w:jc w:val="center"/>
        <w:rPr>
          <w:b/>
          <w:szCs w:val="24"/>
          <w:lang w:val="en-US"/>
        </w:rPr>
      </w:pPr>
      <w:r w:rsidRPr="001E4F24">
        <w:rPr>
          <w:b/>
          <w:szCs w:val="24"/>
          <w:lang w:val="en-US"/>
        </w:rPr>
        <w:t>1</w:t>
      </w:r>
    </w:p>
    <w:p w:rsidR="00115C61" w:rsidRPr="001E4F24" w:rsidRDefault="00115C61">
      <w:pPr>
        <w:jc w:val="center"/>
        <w:rPr>
          <w:b/>
          <w:szCs w:val="24"/>
          <w:lang w:val="en-US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Бог ничего не сохраняет.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 отправляет всё – лететь.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На этом облаке не странно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иными всё и всех узреть.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мы с тобою, рассекая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тугие струи бытия,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оглянемся – не зная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 не узнаем, жизнь моя.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2</w:t>
      </w: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Кроме смерти и жизни искали что-то,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но, кажется, не нашли.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Никому о том не сказали.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беспросветную ночь ушли.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теперь вот вернулись.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Были узнаны. Здесь, видать,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появляется что-то третье,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их присутствием я смог сказать.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3</w:t>
      </w: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Если хочешь быть услышанным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говори без рифм и без ритма,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без размеров, силлабов, созвучий.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Говори без языка, чтобы нечем было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им гипнотирнуться.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Слово взяло их за воротник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и, встряхнув, произнесло себя.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Танки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ничего и нет.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прохожу Вселенную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и, завершая круг,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припоминаю что здесь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назначена встреча с тобой.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теперь можешь то же самое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словами попроще?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               </w:t>
      </w:r>
      <w:r w:rsidRPr="001E4F24">
        <w:rPr>
          <w:rFonts w:ascii="Bookman Old Style" w:hAnsi="Bookman Old Style"/>
          <w:b/>
          <w:szCs w:val="24"/>
        </w:rPr>
        <w:t xml:space="preserve">Ин:   </w:t>
      </w:r>
      <w:r w:rsidRPr="001E4F24">
        <w:rPr>
          <w:rFonts w:ascii="Courier New" w:hAnsi="Courier New" w:cs="Courier New"/>
          <w:b/>
          <w:szCs w:val="24"/>
        </w:rPr>
        <w:t>МуРРРРР!!!!</w:t>
      </w: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right"/>
        <w:rPr>
          <w:rFonts w:ascii="Bookman Old Style" w:hAnsi="Bookman Old Style"/>
          <w:b/>
          <w:szCs w:val="24"/>
        </w:rPr>
      </w:pPr>
      <w:r w:rsidRPr="001E4F24">
        <w:rPr>
          <w:szCs w:val="24"/>
        </w:rPr>
        <w:t xml:space="preserve">поэту </w:t>
      </w:r>
      <w:r w:rsidRPr="001E4F24">
        <w:rPr>
          <w:rFonts w:ascii="Bookman Old Style" w:hAnsi="Bookman Old Style"/>
          <w:b/>
          <w:szCs w:val="24"/>
        </w:rPr>
        <w:t>Александру Кушнеру</w:t>
      </w:r>
    </w:p>
    <w:p w:rsidR="00115C61" w:rsidRPr="001E4F24" w:rsidRDefault="00115C61">
      <w:pPr>
        <w:jc w:val="right"/>
        <w:rPr>
          <w:szCs w:val="24"/>
        </w:rPr>
      </w:pPr>
    </w:p>
    <w:p w:rsidR="00115C61" w:rsidRPr="001E4F24" w:rsidRDefault="00115C61">
      <w:pPr>
        <w:jc w:val="right"/>
        <w:rPr>
          <w:szCs w:val="24"/>
        </w:rPr>
      </w:pPr>
    </w:p>
    <w:p w:rsidR="00115C61" w:rsidRPr="001E4F24" w:rsidRDefault="00115C61">
      <w:pPr>
        <w:jc w:val="right"/>
        <w:rPr>
          <w:szCs w:val="24"/>
        </w:rPr>
      </w:pPr>
    </w:p>
    <w:p w:rsidR="00115C61" w:rsidRPr="001E4F24" w:rsidRDefault="00115C61">
      <w:pPr>
        <w:jc w:val="right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Подхватить эту речь не надеясь,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предполагая что хватит на всё. Не сутулясь.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Нет, сутулясь! спеша! и без мысли конца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просто дать ей черёд, дать ей ход, отворить ей.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Приподнявши, несу, ты смеёшься, я полубегу: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балансирую молча с канистрами мимо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подъездов и крыш и собак и зимы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серебро, где мы будем резвиться.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слышать.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Анекдот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представляешь какой ужас. Просыпаюсь ночью и вижу рядом в постели совершенно незнакомую женщину. Стал её трясти за плечо. Она мне говорит «Отстань! Не хочу. Оставь меня в покое. И ночью тоже никто не соглашается оставить меня в покое…»  Я полежал немного на спине, а потом всё-таки уснул. А утром? Утром её уже не было, она рано уходит… Как куда уходит, на работу конечно уходит. Кроме выходных, ну и отпуск естественно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2007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Аспекты синхронизации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(1)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этот один из первых дней зимы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солнца не было.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Из облаков вываливался мелкий снег,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ветер подхватывал его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закручивал. Играл в метель.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Для всех наблюдателей становился несомненным и явным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полёт сквозь искрящуюся пустоту.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(2)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дне пустыни так красиво!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Открыты дали.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неспокойно.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не могу уйти: я чувствую себя обязанным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перед пейзажем.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нужно выразить…  что он хотел сказать.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– что я хотел сказать. Короче, мы завязаны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друг на друга.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хорошо, на самом деле. Треснуло зерно.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(3)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Снаружи всё ещё многое происходит,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погода, визиты инопланетян, концы света, рождество с индейкой.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Тому который сидит внутри всё это почти не мешает.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Он увлечён своим делом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 играет… зная что его игра не совсем игра,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что каждый кубик на его полу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рука передвигает и надстраивает в сердце Матери Мира.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(4)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Иногда кажется что ты здесь одна…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хотел сказать: у меня родилось ощущение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вот сейчас за этими соснами хрустнет ветка,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белочка взмахнёт хвостом,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что-то вдруг наполнится (или преисполнится)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ты выйдешь навстречу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полноправной представительницей Земли.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уже бывало не раз.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(5)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каждый случай жизни у тебя готова поучительная история,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заставляешь делиться мудростью камни, ветер, морские течения!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Зря я вообще связался с тобой.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Слишком большая ответственность.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Звуки фуги вашего хора ведут в сновидение;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этот риск только мой,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я ещё поделюсь с вами крайностью и заграничностью своих ощущений.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Библиотека Вавилона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1</w:t>
      </w: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Никто не знает что ты сделал,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хотя легенды об этом так разрослись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стали вторичной реальностью,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все эти романы, и фильмы, и учения…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Зеркала отражают свет;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становится так красиво, так красиво!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хотя и не более ярко.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Земля стала богаче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(хотя и с более недоступной глубиной.)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Сумеем ли мы теперь вырастить из всех этих слов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что-то новое, что-нибудь ещё?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2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Хорошо. Сделаем что сможем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для библиотеки Вавилона.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Её необходимо завершить.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 подбодрите своего доппельгенгера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пинком в зад.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буду бормотать для себя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мазюкать в блокноте: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и всегда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ежечасно подводные теченья вселенной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прибивают к берегам моим идеи и образы,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уносят не успевшее быть схваченным: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сожаления симочки-звёздочки.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b/>
          <w:szCs w:val="24"/>
        </w:rPr>
        <w:t xml:space="preserve">                                </w:t>
      </w:r>
      <w:r w:rsidRPr="001E4F24">
        <w:rPr>
          <w:rFonts w:ascii="Bookman Old Style" w:hAnsi="Bookman Old Style"/>
          <w:b/>
          <w:szCs w:val="24"/>
        </w:rPr>
        <w:t>Ин.  ПРОявлялки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Круги на воде после каждого шага,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но следов не остаётся,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только тихий всплеск у берега и глупые мысли в голове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- Господи боже мой, а что же делать то, если купаться захочется?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Вот и держись за них, за эти  глупые мысли то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- больше держаться не за что.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Инкины сказки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Бог вдруг заморгал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и стал тереть глаз: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- Что же это? Посмотри дорогая!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- А! Это у тебя там Димка с Ингой </w:t>
      </w:r>
      <w:r w:rsidRPr="001E4F24">
        <w:rPr>
          <w:rFonts w:ascii="Courier New" w:hAnsi="Courier New" w:cs="Courier New"/>
          <w:b/>
          <w:szCs w:val="24"/>
        </w:rPr>
        <w:t xml:space="preserve">уже </w:t>
      </w:r>
      <w:r w:rsidRPr="001E4F24">
        <w:rPr>
          <w:b/>
          <w:szCs w:val="24"/>
        </w:rPr>
        <w:t xml:space="preserve">поужинали.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Спасибо говорят!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Хойку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бриллиантовые губы в арбузном соке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тычутся в ухо.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Сюда сама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2003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Атлантиде мы делали это.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знали как дать благоденствие всем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как удержать структуру в карусели разнонаправленных устремлений.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Эта непререкаемая уверенность жива во мне поныне.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мы не сумели сохранить большее: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тогда не смогли сберечь ткань самой жизни.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Значит, круг сознания был ограниченным.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Сейчас передо мной стоишь ты.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ты так же непререкаема в своих убеждениях: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точно так же как и я, - но в твоей устремлённости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есть что-то ещё, как будто-бы захват и вовлечение в хохотание твоего света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всех проносящихся мимо.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Ты так пронзительно уверена! но уверен и я!! может быть,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если мне удалось бы капельку отпустить свой взгляд,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сделать его чуть-чуть менее важным и чуть более игривым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тогда мы, возможно, и закрутились бы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вокруг друг друга в новом танце гл-лядений.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Мы, рыбки в солнечной смешливой воде.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бою приснилась эпопея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гостей: все гномиков да леших,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плюс ещё одной нездешней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себя дающей как принцессу.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усмехнулся, глядя в бездну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двух разных глаз: Сколь славен остров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приплывшая откуда дева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быть собой согласна просто!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Хойку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каждой ложбинке влажное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моя любимая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Земля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2010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Хойку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моей комнате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нашей комнате муха строит из себя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дирижабль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2003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спрятанном в рукаве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наша с тобой правда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возможность принятья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судьбы.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задворках вселенной,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запрятанные в рукаве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Млечного движущегося Пути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медленно двигающегося пути,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мы с тобой были призваны стать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откровеньем звучащего танца,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войти в несуществующий корпус времён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прочитать его – для Любви.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это короткое безумное время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рушатся царства и сходишь с ума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создаём поле и путников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для ваших легенд!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Путешественники отправляются в бесконечность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Книге Земли найти первый летящий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наш день…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2002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Ин: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ветер перебирает мне волосы почти так же здорово как твоя рука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Вода и ветер, одинокая звезда.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Каждый дышащий дышит для себя.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Давай же постараемся не обидеть друг друга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подпадая под власть чар короткого взаимодействия.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этой странной псевдозамеретости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такая вытянутость и световая скорость!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такая утончённость… Ты, разбивая паузу: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«Твой мозг стоит как терминатор на этом пути.»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1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Возьми эту рогатую раковину (- сказала она мне -),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ней любовь моря ко всем протянувшимся ладонями,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 всем стремящимся здесь воплотиться.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Ответное движение навстречу. Ты… ничего не забыл?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2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Возьми эту рогатую раковину (- сказало мне море. -)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ней – моя любовь к протянувшему осторожно ладонь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подарившему такое прекрасное прикосновение.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Здесь же и ответ.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3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никогда не будешь мне принадлежать;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даже обещания недействительны: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нельзя распорядиться тем чего по-настоящему не знаешь.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– я принимаю твои обещания. Ещё раньше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сердце говорит мне «Молчи! теперь всего будет недостаточно.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Теперь двери в двусветную залу раскрываются навстречу друг другу…»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2004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Восьмистишия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Волшебный маленький изъян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взгляд превращает в сад сапфира: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я непоправимо пьян,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ты ко мне неудержима.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неизвестности поклявшись,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записались в вдохновители: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будто-бы в иной обители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тапочки забыли наши.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Восьмистишия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Самым скучным участником тайны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разрешите не скоро мне стать: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пусть мои откровенья нахально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уши лезут, мешают вам спать.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Пусть слова прозвучат! И вольются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океан пустоты, тишины.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над бездною этой смеются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пробегающих брызгах слоны…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2009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Инкины сказки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Вот. Опять.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Так бывает часто.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Из твоих глаз навстречу ко мне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вдруг начинают тянуться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невидимо-невесомые ладошки.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Их так много,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что хватает на всё.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Они прикасаются к моим губам,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гладят волосы, плечи;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баюкают сердце –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- уносят в Заоблачную…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            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Ди: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«Вот…  вот когда вы проснётесь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вам будет очень стыдно!»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Ясно. То есть, если он проснётся.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лучше бы ему совсем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не просыпаться!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                           Ин: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Просыпайся, мил-дружок-подружка!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Просыпайся, не стесняйся.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Если что – вместе посмеёмся 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в </w:t>
      </w:r>
      <w:r w:rsidRPr="001E4F24">
        <w:rPr>
          <w:rFonts w:ascii="Courier New" w:hAnsi="Courier New" w:cs="Courier New"/>
          <w:b/>
          <w:szCs w:val="24"/>
        </w:rPr>
        <w:t>КОНЦЕ-КОНЦОВ.</w:t>
      </w: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2000006       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говорю «Вот я наконец и пришёл. Прости.»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говоришь «А разве мы расставались… Ты что-то забыл.»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Видимо, я расставался. И даже теперь иногда расстаюсь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уношусь мыслями вдаль, не будучи здесь и сейчас.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Для тебя это сказки. Позволяешь мальчишке гулять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где ему вздумается. Но если понадобится что-нибудь показать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вернёшь мгновенно, для приверед может быть и жёстко, но всего лишь так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дар дождавшийся лёг в руки видящего и принимающего с благодарностью,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и всегда сама.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Слышит (попробуй-ка не услышать. Таким ветром надуют в уши!)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Ну а твою открытость незачем долго искать.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Светящаяся точка в сумеречных интерьерах памяти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удивляется проявляющемуся и бросается прямо навстречу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радости заметившей свои взмахи, черты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где-то ещё, не здесь.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2004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все взаимодействия – эротические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6002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взорвалось, сгорело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ревности и подозрительности. В недоверии.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отошёл в себя: назад,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на рубежи исходные. Молчанье.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произносишь «Расскажи…»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делаю усилие и возвращаюсь: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со второго этажа на первый.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Кусочек коему я был свидетелем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его речью вспениваю,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наполняю паруса, выстраивая,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ролик движется. Твои глаза горят.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сколько-то во времени держу.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2008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Инка:</w:t>
      </w: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Всё глупость, глупость</w:t>
      </w: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не случайна. Мир тащит</w:t>
      </w: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себя за волосы</w:t>
      </w: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из болота собственного</w:t>
      </w: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восприятия.</w:t>
      </w: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rFonts w:ascii="Bookman Old Style" w:hAnsi="Bookman Old Style"/>
          <w:b/>
          <w:szCs w:val="24"/>
          <w:lang w:val="en-US"/>
        </w:rPr>
        <w:t>P</w:t>
      </w:r>
      <w:r w:rsidRPr="001E4F24">
        <w:rPr>
          <w:rFonts w:ascii="Bookman Old Style" w:hAnsi="Bookman Old Style"/>
          <w:b/>
          <w:szCs w:val="24"/>
        </w:rPr>
        <w:t xml:space="preserve">. </w:t>
      </w:r>
      <w:r w:rsidRPr="001E4F24">
        <w:rPr>
          <w:rFonts w:ascii="Bookman Old Style" w:hAnsi="Bookman Old Style"/>
          <w:b/>
          <w:szCs w:val="24"/>
          <w:lang w:val="en-US"/>
        </w:rPr>
        <w:t>S</w:t>
      </w:r>
      <w:r w:rsidRPr="001E4F24">
        <w:rPr>
          <w:rFonts w:ascii="Bookman Old Style" w:hAnsi="Bookman Old Style"/>
          <w:b/>
          <w:szCs w:val="24"/>
        </w:rPr>
        <w:t xml:space="preserve">. </w:t>
      </w:r>
      <w:r w:rsidRPr="001E4F24">
        <w:rPr>
          <w:b/>
          <w:szCs w:val="24"/>
        </w:rPr>
        <w:t>(Ди) :        Мы слегка таскаем друг друга за волосы…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новые сказки. Иногда страшноватые.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 ты – воин Облака Света, а то ты – Годзилла,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ещё – Черепаха-Потерявшаяся-В-Пути,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ещё – мы с тобой два дракона пролетающие над городом,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что нам здесь понадобилось?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Ещё: дюймовочка, свернувшаяся в калачик у меня под мышкой;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ну да я сам мальчик-с-пальчик, пусть эта квартирка будет нашим подсолнухом, а?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котором обнимемся лететь в сновидения.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Сегодняшняя сказка, повесть-весточка этого вечера: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вдвоём создали мир, в котором Делать (творить) может каждый,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теперь мы вот спустились, вошли в него; ну и как тебе?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2003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равно здесь Солнце другое.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Потому что под ним – всё непохожее.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Зигальга всё-таки не Уреньга, хотя если смотреть с холма над Тюлюком…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куда-то движется. Другое место говорит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здесь; вот тебе моя спек-карта.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мы приближаемся друг друга. Всё время чего-то друг другу напоминаем.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знаешь, это очень похоже. Ностальгия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приходит тоже отсюда.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что у меня есть – это осанка,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 есть моё достоинство Взаимодействующей Сущности.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позвоночник прямой, энергии протекают свободно: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вниз и вверх,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ото всех ко всем, и к всем кото-всех.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Улыбка и тепло сердца, и идущая с ними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какая хочешь информация.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</w:t>
      </w:r>
      <w:r w:rsidRPr="001E4F24">
        <w:rPr>
          <w:rFonts w:ascii="Bookman Old Style" w:hAnsi="Bookman Old Style"/>
          <w:b/>
          <w:szCs w:val="24"/>
        </w:rPr>
        <w:t xml:space="preserve">Инкинский:  </w:t>
      </w:r>
      <w:r w:rsidRPr="001E4F24">
        <w:rPr>
          <w:b/>
          <w:szCs w:val="24"/>
        </w:rPr>
        <w:t xml:space="preserve">Ну просто сплошная,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перетекающая друг в друга,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ЭРОТИКА.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Божественный, никогда не прекращающийся, ОРГАЗМ.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Иная ФоРМАЦИЯ.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– ветер! Сомнёт все картины, сдвинет и переворошит стебли,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переплавит лесные…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Чуть медленнее – с горами. Но тем надёжнее мы обеспечены твоим изображением.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Здесь ты самый красивый;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да уж, здесь видна твоя устремлённость: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Откликной – расчёска!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расчёска случая для увлекающейся головы.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rFonts w:ascii="Arial" w:hAnsi="Arial" w:cs="Arial"/>
          <w:b/>
          <w:szCs w:val="24"/>
        </w:rPr>
      </w:pPr>
      <w:r w:rsidRPr="001E4F24">
        <w:rPr>
          <w:rFonts w:ascii="Arial" w:hAnsi="Arial" w:cs="Arial"/>
          <w:b/>
          <w:szCs w:val="24"/>
        </w:rPr>
        <w:t>Вселенная хранит тебя</w:t>
      </w:r>
    </w:p>
    <w:p w:rsidR="00115C61" w:rsidRPr="001E4F24" w:rsidRDefault="00115C61">
      <w:pPr>
        <w:jc w:val="center"/>
        <w:rPr>
          <w:rFonts w:ascii="Arial" w:hAnsi="Arial" w:cs="Arial"/>
          <w:b/>
          <w:szCs w:val="24"/>
        </w:rPr>
      </w:pPr>
    </w:p>
    <w:p w:rsidR="00115C61" w:rsidRPr="001E4F24" w:rsidRDefault="00115C61">
      <w:pPr>
        <w:jc w:val="center"/>
        <w:rPr>
          <w:rFonts w:ascii="Arial" w:hAnsi="Arial" w:cs="Arial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Падая в телевизор как в пропасть за забвением, за отпущением всех грехов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ты удивляешься тому как быстро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как жёстко бьёшься о дно.  Тебе казалось что море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примет тебя из нежных рук ветра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внутри начнутся бесконечные чудеса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поисков рифов, знакомств с обитателями глубин, тайн исчезнувших субмарин, -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но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не права: телевизионная глубь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это скорее шахта лифта (и ветры воют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 ней вовсе не радостно, а скорее тоскливо),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летящий в ней никогда не достигнет дна: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его разберут на куски (тебя ещё не разобрали) торчащие там и сям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из стен полуметровые балки.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                                                          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Встречаются двое.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Уже потом выясняется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она – замужем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 убийцей на госслужбе.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она – с ним. Когда-то.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Двое детей.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всегда знала где он работает.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«Как же ты могла?»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 женщина не задаётся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такими вопросами.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Она его даже любила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когда-то.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</w:t>
      </w:r>
      <w:r w:rsidRPr="001E4F24">
        <w:rPr>
          <w:rFonts w:ascii="Bookman Old Style" w:hAnsi="Bookman Old Style"/>
          <w:b/>
          <w:szCs w:val="24"/>
        </w:rPr>
        <w:t>Ин :</w:t>
      </w: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Быть убийцей.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В следующей жизни стать женой убийцы.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Несколько жизней – убитым.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Потом побыть матерью убитого.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Родиться писателем и всех описать.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В следующей жизни – читателем, и удивляться: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   - «Как она могла?» 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2009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szCs w:val="24"/>
        </w:rPr>
      </w:pPr>
      <w:r w:rsidRPr="001E4F24">
        <w:rPr>
          <w:szCs w:val="24"/>
        </w:rPr>
        <w:t xml:space="preserve">                        всю: от кончика носа до кончика хвоста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вчера был ветер. Драконы тихо выли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чердаке. Ты сопела у меня под мышкой.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 ночь пролетело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множество ночей. Переменилось восемь лун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2004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Выброшенные на берег прибоем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ещё качаются на волнах,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обхватив крепко друг друга.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Они боятся – что стихия растащит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никогда не сведёт снова вместе.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Вход этот даёт возможность видеть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всё остальное.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Чудеса первой комнаты; не забыть бы ещё – что мы уже там,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забыть друг о друге.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2004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right"/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вылаивая преданность Любви</w:t>
      </w:r>
    </w:p>
    <w:p w:rsidR="00115C61" w:rsidRPr="001E4F24" w:rsidRDefault="00E5104D">
      <w:pPr>
        <w:jc w:val="right"/>
        <w:rPr>
          <w:rFonts w:ascii="Courier New" w:hAnsi="Courier New" w:cs="Courier New"/>
          <w:szCs w:val="24"/>
        </w:rPr>
      </w:pPr>
      <w:r w:rsidRPr="001E4F24">
        <w:rPr>
          <w:rFonts w:ascii="Courier New" w:hAnsi="Courier New" w:cs="Courier New"/>
          <w:szCs w:val="24"/>
        </w:rPr>
        <w:t>Алхимик</w:t>
      </w:r>
    </w:p>
    <w:p w:rsidR="00115C61" w:rsidRPr="001E4F24" w:rsidRDefault="00115C61">
      <w:pPr>
        <w:jc w:val="right"/>
        <w:rPr>
          <w:rFonts w:ascii="Courier New" w:hAnsi="Courier New" w:cs="Courier New"/>
          <w:szCs w:val="24"/>
        </w:rPr>
      </w:pPr>
    </w:p>
    <w:p w:rsidR="00115C61" w:rsidRPr="001E4F24" w:rsidRDefault="00115C61">
      <w:pPr>
        <w:jc w:val="right"/>
        <w:rPr>
          <w:rFonts w:ascii="Courier New" w:hAnsi="Courier New" w:cs="Courier New"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я всё читал. И, слов не ощущая,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внимал движениям под ветром крон,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наполненных его же повтореньем,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огромным лепесткам травы.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Из дали обращающему слову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словно-бы лицу, ко мне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приоборачивающемуся к другому,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произносящему… Я буду Знак,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передам чтоб только бы не видеть!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важно стать посланием в пути.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сойдётся всё и проплывут обиды,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развернёшь меня и прочитаешь как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письмо любви. И, слов не замечая,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подымешь взором из небытия.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вставшему напротив, повторяя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это тоже музыка твоя –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Где бы я ни был, душа моя,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держу тебя на ладонях и прикрываю от ветра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выдувающего глаза.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Где бы ни шёл, говорю «Смотри».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Требую от тебя, душа моя,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изложения того что ты видишь (ибо совсем не 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я, видишь ты!)  А тебе иногда так сонно…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отбрехиваешься с поразительным блеском.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подстёбываю. И начинается обмен мнениями,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межзвёздный весёленький разговор.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2009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***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Где я не был – не помню. Ибо это хранится не в речи,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не в словах. И, наверное, вызовом – всё с фонаря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начинающего поведать тебе в красках чувства и смысла.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Ревновательность, пеной всплывающую, новой легендою смыть.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2008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Говоришь: Ну-к дай взгляну на время хоть одним глазком!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Взглядываешь, прячешь аппарат и некоторое время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идёшь рядом спокойно.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 изумлённо поднимаешь брови, восклицаешь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лезешь посмотреть время ещё раз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как-бы не поверив тому что увидел один твой глазок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захотев зирнуть другим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(или, может быть – с желанием сфокусировать на часовом табле оба?)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Голова на фоне картины,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разговор…  Не то чтобы интересный,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наводящий на размышления. Ничего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сходится. Мы говорим о разных вещах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желая говорить об одном и том же,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встретиться на семантическом поле.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мы не сходимся. Всё наконец-то разрушено: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понятия в такой степени подверглись эрозии,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ими – уже не пользоваться.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первый план выдвигается чувствование безличностное: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телепузиковие.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1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Голосом открываются одни двери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захлопываются другие.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не знаю – что есть здесь,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>куда потащит когда брошусь читать.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актёр, буду сдержанным; с текстом партнёры.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И потом…  всё есть текст. И везде.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написано: для сейчас открывающего.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2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говоришь что я плохо читаю.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Нет. Я – написал. А читаешь здесь ты.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– лишь создавший возможность вхожденья…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никому не известно как именно откроешь ты дверь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кого ты встретишь за ней.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rFonts w:ascii="Bookman Old Style" w:hAnsi="Bookman Old Style"/>
          <w:b/>
          <w:szCs w:val="24"/>
        </w:rPr>
      </w:pPr>
      <w:r w:rsidRPr="001E4F24">
        <w:rPr>
          <w:szCs w:val="24"/>
        </w:rPr>
        <w:t xml:space="preserve">3. </w:t>
      </w:r>
      <w:r w:rsidRPr="001E4F24">
        <w:rPr>
          <w:rFonts w:ascii="Bookman Old Style" w:hAnsi="Bookman Old Style"/>
          <w:b/>
          <w:szCs w:val="24"/>
        </w:rPr>
        <w:t>Ин</w:t>
      </w:r>
    </w:p>
    <w:p w:rsidR="00115C61" w:rsidRPr="001E4F24" w:rsidRDefault="00115C61">
      <w:pPr>
        <w:jc w:val="center"/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Наши </w:t>
      </w:r>
      <w:r w:rsidRPr="001E4F24">
        <w:rPr>
          <w:rFonts w:ascii="Courier New" w:hAnsi="Courier New" w:cs="Courier New"/>
          <w:b/>
          <w:szCs w:val="24"/>
        </w:rPr>
        <w:t xml:space="preserve">землянские </w:t>
      </w:r>
      <w:r w:rsidRPr="001E4F24">
        <w:rPr>
          <w:b/>
          <w:szCs w:val="24"/>
        </w:rPr>
        <w:t xml:space="preserve">сказки трудно назвать </w:t>
      </w:r>
      <w:r w:rsidRPr="001E4F24">
        <w:rPr>
          <w:rFonts w:ascii="Courier New" w:hAnsi="Courier New" w:cs="Courier New"/>
          <w:b/>
          <w:szCs w:val="24"/>
        </w:rPr>
        <w:t>поэзией.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Это скорей перевод с землянского на человеческий.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Планета скользит в пространстве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вместе со всей вселенной и нами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и нашёптывает нам в уши свои впечатления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и от своего путешествия,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и от взаимодействия.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Записывать приходится второпях, человеческими словами.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Вот и читаем потом с листа своим слушателям.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Разбираем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вместе с ними то, что получилось.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Хойку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город торопится проснуться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увидеть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твои глаза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2004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right"/>
        <w:rPr>
          <w:szCs w:val="24"/>
        </w:rPr>
      </w:pPr>
      <w:r w:rsidRPr="001E4F24">
        <w:rPr>
          <w:szCs w:val="24"/>
        </w:rPr>
        <w:t>Д. Р. Р. Толкиену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 которая посвятила свою  жизнь чему-то одному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человеку, или его делу, или тому что находится между ними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(живёт, горит, искрит и натягивается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не рвётся а только звучит),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она в какой-то момент слегка обернётся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посмотрит на тебя. И ты пройдёшь дальше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 поворот почти машинально. Но не сможешь никогда избавиться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 этого взгляда. Ощущение будет подобно ране, или фонтану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бьющему из сердцевины тебя в небо. Новое станет беспрерывно проявляться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превращаясь в волшебное, в изумительное и в неправдоподобное: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твою жизнь.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2009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Два взгляда на один предмет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 xml:space="preserve">Ди:  </w:t>
      </w:r>
      <w:r w:rsidRPr="001E4F24">
        <w:rPr>
          <w:b/>
          <w:szCs w:val="24"/>
        </w:rPr>
        <w:t xml:space="preserve">В солнечный апрельский денёк одно удовольствие копаться (купаться)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в своей машине!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 xml:space="preserve">Ин:  </w:t>
      </w:r>
      <w:r w:rsidRPr="001E4F24">
        <w:rPr>
          <w:b/>
          <w:szCs w:val="24"/>
        </w:rPr>
        <w:t xml:space="preserve">С весенним огоньком в глазах «чистить пёрышки» своей машине,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поглядывая на соседние 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</w:t>
      </w:r>
      <w:r w:rsidRPr="001E4F24">
        <w:rPr>
          <w:rFonts w:ascii="Courier New" w:hAnsi="Courier New" w:cs="Courier New"/>
          <w:b/>
          <w:szCs w:val="24"/>
        </w:rPr>
        <w:t>АВТОпарочки.</w:t>
      </w: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девочка моя, эти ресницы – Солнце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утром ты подскакиваешь с постели с коротким смехом: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я удивлённо моргаю, и ты взлетаешь вверх. И вниз. И ещё.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эти же ресницы -  вечер, тепло паутинок,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смущённая улыбка на самой границе освещённого пространства,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причмокивающее твоё засыпание обняв и прижавшись, прижучась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девчонка к губкам подтянула брючины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заскользила по-над великими грязями златоустья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lastRenderedPageBreak/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 xml:space="preserve">  День Рождения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right"/>
        <w:rPr>
          <w:szCs w:val="24"/>
        </w:rPr>
      </w:pPr>
      <w:r w:rsidRPr="001E4F24">
        <w:rPr>
          <w:szCs w:val="24"/>
        </w:rPr>
        <w:t>О.</w:t>
      </w:r>
    </w:p>
    <w:p w:rsidR="00115C61" w:rsidRPr="001E4F24" w:rsidRDefault="00115C61">
      <w:pPr>
        <w:jc w:val="right"/>
        <w:rPr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szCs w:val="24"/>
        </w:rPr>
        <w:t xml:space="preserve">                                   1.</w:t>
      </w:r>
      <w:r w:rsidRPr="001E4F24">
        <w:rPr>
          <w:b/>
          <w:szCs w:val="24"/>
        </w:rPr>
        <w:t>Ди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Входишь. Никто не ждёт; потому что не входишь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здесь всегда, но рады по-настоящему, ибо это повод к соприкосновению…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Входишь всё забывая, ибо вспомнить потом – так прекрасно!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хотя и так мучительно трудно.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Входишь; ещё одна радость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(скрытая под покровом и в пеленах сна)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кому-то быть мамочкой, или возлюбленной, ещё так вот быть близкой возможность.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Входишь; у меня нет слов, и я просто приветствую: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 всего сердца!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вместе, ещё одним движением появившихся плотных ладоней,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проявляем, зажигаем, отцвечиваем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небо и землю небес.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2.Ин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…А для себя…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А что же лично для себя?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Вот ты одна – в тишине и уединении. Вселенная дремлет, свернувшись калачиком у ног.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Вот закрываешь глаза и оказываешься в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ТОМ САМОМ месте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комнате, где исполняется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ТО САМОЕ, одно единственное, заветное желание…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Вот сердце делает первый удар, второй, третий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И в тебе рождается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ТА САМАЯ, единственно возможная, фраза из Стругацких –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-СЧАСТЬЯ ДЛЯ ВСЕХ ДАРОМ И ЧТОБЫ НИКТО НЕ УШЁЛ ОБИЖЕННЫМ…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2008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Держа за спинку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свою девчонку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проваливающуюся во сны,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 дул ей в уши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почти нетлёнку*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о театральности родной страны.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ind w:left="780"/>
        <w:rPr>
          <w:b/>
          <w:szCs w:val="24"/>
        </w:rPr>
      </w:pPr>
      <w:r w:rsidRPr="001E4F24">
        <w:rPr>
          <w:b/>
          <w:szCs w:val="24"/>
        </w:rPr>
        <w:t xml:space="preserve"> *     -- статью Михаила Левитина «Книга, написанная второпях», опубликованную в жур. «Юность» в 1991-ом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Дерьмовая была ваша власть. Власть привилегированных.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</w:t>
      </w:r>
      <w:r w:rsidRPr="001E4F24">
        <w:rPr>
          <w:rFonts w:ascii="Bookman Old Style" w:hAnsi="Bookman Old Style"/>
          <w:b/>
          <w:szCs w:val="24"/>
        </w:rPr>
        <w:t>Ин</w:t>
      </w:r>
      <w:r w:rsidRPr="001E4F24">
        <w:rPr>
          <w:b/>
          <w:szCs w:val="24"/>
        </w:rPr>
        <w:t>:  Пошла на Удобрение…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Ди: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Бьют часы, и поезд приходит вовремя.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выходишь на своей станции,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ставишь сумку у ног и жмуришься на яркое тёплое солнце.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 спиной поезд тихо трогается.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Орут воробьи.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замечаешь стоящего неподалёку человека;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приглядевшись внимательнее, узнаёшь в нем девушку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которой познакомился (ну, или почти познакомился)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вагоне который сейчас уезжает.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Ваши с ней кресла были напротив. Потом ты встал и пошёл к выходу: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объявили этот вот полустаночек.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теперь она стоит и явно ждёт кого-то.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явно ждёт меня.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Ну что же, подойдём.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подошёл – и мы познакомились (ну, или  почти уже познакомились.)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знаешь, принцеска, я хочу тебя спросить…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Правильно.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ты это видишь. Ну а я это вижу в точности наоборот.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Вот суммарно и получается: и то и другое.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– ни то, ни другое… я не знаю с кем встретился.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Ин: 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Сидела в кресле напротив (специально села)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и ждала, когда же узнает. Хотелось, чтобы сам, без подсказок.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А он, эдакий недотёпа, после очередного объявления остановки,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встал и пошёл к выходу, прихватив вещички.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Вот всегда так – пораньше выйти, чтобы подольше прогуляться.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Пришлось прекращать игру в «прекрасную незнакомку» и принимать меры.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Вот, увидел наконец-то,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сейчас подойдёт и скажет что, наверное, никогда не сможет узнать меня полностью…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На такое сердечное признание я обязательно отвечу – «Взаимно!»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 мы возьмёмся за руки и пойдём дальше…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…опять как можно дальше друг в друга…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2007             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ДимИнкины сказки. Мальчик-с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провожал тебя на работу по яркому январскому солнышку,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так что-то не захотелось расставаться.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положила свою хипастую хэбэшную сумку на землю (на фирн дорожки),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уменьшился и залез внутрь.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потом в твоей рабочей комнате разгуливал по столу,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здоровался с удивлёнными и обрадованными такими чудесами Димой и Сашей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(обхватываешь обеими руками бревно пальца, которое тычется в брюхо.)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 ты меня повела (понесла) в женский туалет обливаться.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Поливала из железной кружки с нарисованным Волком и с надписью «Ну, погоди!..»,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стоял в раковине пока стоялось. Похоже на холодный шторм на море около Ильичёвска.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Меня сбило потоком, ты вылавливала меня из дырки слива. Нога ещё застряла.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 я гулял в солнечном луче из окошка,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прятался от начальства в ящик стола,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спал в бумагах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и, когда проснулся и увидел себя среди таких ОГРОМНЫХ вещей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 окружении таких ВЕЛИКАНСКИХ лиц,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шок был такой же как перед этим во сне. Я свернулся у тебя на сдвинутых тёплых коленях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под столом и уже начал задрёмывать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когда ты, забыв обо мне, встала чтобы идти сушить изделие.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lastRenderedPageBreak/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Диминку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Закладки для книги, фантики между ног…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Да, записанное там – необыкновенно,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всё время возвращает тебя к флажку между страницами.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rFonts w:ascii="Arial Black" w:hAnsi="Arial Black"/>
          <w:szCs w:val="24"/>
        </w:rPr>
      </w:pPr>
      <w:r w:rsidRPr="001E4F24">
        <w:rPr>
          <w:rFonts w:ascii="Arial Black" w:hAnsi="Arial Black"/>
          <w:szCs w:val="24"/>
        </w:rPr>
        <w:t>Инка</w:t>
      </w: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Мы – дом друг друга.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Дом, милый дом – роДимИНКА.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Её рука сама собой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пошла приветствовать дружка.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ответ кивнул ей головой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чуть-чуть втайне, исподтишка.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Ёжики; фырканье.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Идущие по траве щенки.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Целое лежбище котиков – и даже не котиков, а паскатов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самой груди океана;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невнятные крики, то ли шлепки то ли пуканье.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Сирены пели Одиссею неразделимостью звуков,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струй мелодий…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не слышу твоего голоса,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кажется что это я сам звучу,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хочу всё время тебя увидеть, почувствовать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не получается,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время как догоняешь собственный хвост.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(Помнишь, как у Иа-иа: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ему вернули его хвост,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 стал поворачиваться чтобы взглянуть на него.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 поворачивался и налево, и направо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 конце концов просто просунул морду между ног у себя под брюхом,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тогда – увидел!)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2002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Хойку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both"/>
        <w:rPr>
          <w:b/>
          <w:szCs w:val="24"/>
        </w:rPr>
      </w:pPr>
      <w:r w:rsidRPr="001E4F24">
        <w:rPr>
          <w:b/>
          <w:szCs w:val="24"/>
        </w:rPr>
        <w:t>Если бы кошки начали ходить на</w:t>
      </w:r>
    </w:p>
    <w:p w:rsidR="00115C61" w:rsidRPr="001E4F24" w:rsidRDefault="00E5104D">
      <w:pPr>
        <w:jc w:val="both"/>
        <w:rPr>
          <w:b/>
          <w:szCs w:val="24"/>
        </w:rPr>
      </w:pPr>
      <w:r w:rsidRPr="001E4F24">
        <w:rPr>
          <w:b/>
          <w:szCs w:val="24"/>
        </w:rPr>
        <w:t>своих задних лапах,</w:t>
      </w:r>
    </w:p>
    <w:p w:rsidR="00115C61" w:rsidRPr="001E4F24" w:rsidRDefault="00E5104D">
      <w:pPr>
        <w:jc w:val="both"/>
        <w:rPr>
          <w:b/>
          <w:szCs w:val="24"/>
        </w:rPr>
      </w:pPr>
      <w:r w:rsidRPr="001E4F24">
        <w:rPr>
          <w:b/>
          <w:szCs w:val="24"/>
        </w:rPr>
        <w:t>они бы ходили как ты.</w:t>
      </w:r>
    </w:p>
    <w:p w:rsidR="00115C61" w:rsidRPr="001E4F24" w:rsidRDefault="00115C61">
      <w:pPr>
        <w:jc w:val="both"/>
        <w:rPr>
          <w:b/>
          <w:szCs w:val="24"/>
        </w:rPr>
      </w:pPr>
    </w:p>
    <w:p w:rsidR="00115C61" w:rsidRPr="001E4F24" w:rsidRDefault="00115C61">
      <w:pPr>
        <w:jc w:val="both"/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1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Действительно. Кому понравится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живёшь-живёшь, а потом вдруг кто-то возьмёт и опишет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твои переживания, твои поиски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своём (хоть бы даже и бессмертном) творении.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смотришь: это вот – я?! Это не 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(И можно утешиться, правда?)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я не могу уже не писать.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 чего ты… что я – о тебе? о нас?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знаю – какие мы. Пробую.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Если тебе не понравится, пожалуйста… ПОЖАЛУЙСТА, прими это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то, какими бы мы могли быть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не будем (потому что уже видим и держим прямо в руках.)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rFonts w:ascii="Bookman Old Style" w:hAnsi="Bookman Old Style"/>
          <w:b/>
          <w:szCs w:val="24"/>
        </w:rPr>
      </w:pPr>
      <w:r w:rsidRPr="001E4F24">
        <w:rPr>
          <w:szCs w:val="24"/>
        </w:rPr>
        <w:t xml:space="preserve">2. </w:t>
      </w:r>
      <w:r w:rsidRPr="001E4F24">
        <w:rPr>
          <w:rFonts w:ascii="Bookman Old Style" w:hAnsi="Bookman Old Style"/>
          <w:b/>
          <w:szCs w:val="24"/>
        </w:rPr>
        <w:t>Окраина Лабиринта</w:t>
      </w:r>
    </w:p>
    <w:p w:rsidR="00115C61" w:rsidRPr="001E4F24" w:rsidRDefault="00115C61">
      <w:pPr>
        <w:jc w:val="center"/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Если бы не ты, не твоя рука в моей руке,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бы даже не знал – что он существует,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бы и искал везде Лабиринт.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сидим на бледном крупном песке и смотрим с возвышенности вниз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прямо перед собой.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Нам – интересно. Вплотную приблизилось то, что мы искали долгие годы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внутри у себя.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3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Войдёшь в лес и прикоснёшься к дереву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прикоснёшься ко всем деревьям в лесу.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Услышишь голос травы, услышишь в том звуке голоса многих-многих стеблей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наклоняющихся до самой земли языков-листьев,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смотрение стольких цветов.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Почувствуешь и войдёшь в человека, и станешь сразу всеми людьми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со всем множеством их взглядов на Жизнь.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 прикоснёшься к себе самому,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замерев – прислушаешься, и двинешься дальше вглубь,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встретишь за границей города тянущиеся навстречу травы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говорящие о чём-то деревья,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вся планета приблизится и вдруг распахнётся навстречу, мгновенно отдалившись,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тебя внутри,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там в другой стороне будут дали Вселенной, люди, пред-люди, отражен-люди…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2004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Если сказать уже нечего,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если вот она пустота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за ней – только за ней лишь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понимание, что ещё приблизит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нас друг к другу.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Ну что же, и вот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подошли к рубежу;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жизнь, поворачиваясь как из окна поезда,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незаметно превратилась в невиданное: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 трогаемый соскальзывающими пальцами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иной пейзаж.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***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Есть другая сторона.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ты.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</w:t>
      </w:r>
      <w:r w:rsidRPr="001E4F24">
        <w:rPr>
          <w:rFonts w:ascii="Bookman Old Style" w:hAnsi="Bookman Old Style"/>
          <w:b/>
          <w:szCs w:val="24"/>
        </w:rPr>
        <w:t xml:space="preserve">Ин: </w:t>
      </w:r>
      <w:r w:rsidRPr="001E4F24">
        <w:rPr>
          <w:b/>
          <w:szCs w:val="24"/>
        </w:rPr>
        <w:t xml:space="preserve">  Только чур НЕ как из: «Есть вода которую пьют чтобы жить,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есть живая вода…»</w:t>
      </w: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Есть кое-что, мне необходимо это достать…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даже просто: я говорю когда хочу выплеснуть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какие-то внутренние мои солнца: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яркие, дневные, и совершенно чёрные – непонятные.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Они все любовь, как и всё – любовь,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как же важно бывает их осознать!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осозна…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обращаюсь к тебе.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Ин</w:t>
      </w:r>
    </w:p>
    <w:p w:rsidR="00115C61" w:rsidRPr="001E4F24" w:rsidRDefault="00115C61">
      <w:pPr>
        <w:jc w:val="center"/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Есть ли у МОЕГО БОГА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своё собственное, </w:t>
      </w:r>
      <w:r w:rsidRPr="001E4F24">
        <w:rPr>
          <w:rFonts w:ascii="Courier New" w:hAnsi="Courier New" w:cs="Courier New"/>
          <w:b/>
          <w:szCs w:val="24"/>
        </w:rPr>
        <w:t>личное</w:t>
      </w:r>
      <w:r w:rsidRPr="001E4F24">
        <w:rPr>
          <w:b/>
          <w:szCs w:val="24"/>
        </w:rPr>
        <w:t>, время –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если ОН в чём угодно,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но только не в себе?..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2007                  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Хойку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Есть ты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есть я: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нас нет.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2007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Жалкая нить, протянувшаяся от этой руки в бесконечность.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Только видимость, только возможность прочтенья: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прочтенья </w:t>
      </w:r>
      <w:r w:rsidRPr="001E4F24">
        <w:rPr>
          <w:rFonts w:ascii="Courier New" w:hAnsi="Courier New" w:cs="Courier New"/>
          <w:b/>
          <w:szCs w:val="24"/>
        </w:rPr>
        <w:t>какого-то</w:t>
      </w:r>
      <w:r w:rsidRPr="001E4F24">
        <w:rPr>
          <w:b/>
          <w:szCs w:val="24"/>
        </w:rPr>
        <w:t>, кроме того что возникло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пальцах держащих твоих.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То что здесь есть у нас – так уже много, и полно настолько,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ничего сверх я уже не желаю.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возможность.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Они были какими-нибудь бы,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теперь станут нами самими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совершенно иным чем-то, нашим выдохом где-то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квадрате лесном и за краем.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Другим чем-то. Мы другим ещё. Мы.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2004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Женщина рассчитывает на диалог.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Женское обращено к диалогу,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природа его – воспринимающая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поддерживающая партнёрство,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ты всегда запускай свой голос: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я откликнусь, мы будем скользить вместе.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Жили в прихожей.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Здесь же была дверь в туалет-ванную.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гравировала, удобно устроившись на стульчаке. А я разводил костёр в ванне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из веточек найденных в городском парке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подвешивал над ним кастрюлю,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готовил еду. Под вентиляционную решётку уходил дым…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 мы с тобой вдруг обнаружили в прихожей ещё дверь,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сразу-же кто-то произнёс «Да вы пройдите, пожалуйста, в комнаты!»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Мы недоверчиво покосились в сторону невидимого радушного,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зашли в комнаты: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тогда оказалось что дом наш намного просторнее и красивее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чем представлялось нам ранее.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Множество светлых комнат: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модерновая гостиная,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наша спальня с огромным упруго-мягким ложем сложной топологии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(выдуманным мною самим, кстати; я то забываю то вспоминаю об этом),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несколько совершенно разных и различных детских,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компьютерная,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огромная картинная мастерская с антресолями,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большая кухня с нарочито тяжёлой деревянной мебелью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русской печью и камином в разных концах,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«чердак» с гамаками, креслами-качалками, с как-бы слуховыми окнами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разноцветными стёклами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 невообразимым количеством книг на полках вдоль наклонных стен,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плавательная комната с большим мелким-мелким-глубоким бассейном,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банная комната со стенами из брёвен, с полком, ушатами,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двумя кранами над большими баками (горячий кран – над баком который над топкой;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сдаётся мне что та закрытая печь под баком с горячей водой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тыл кухонного камина. Или русской печи? Надо ещё проверить.)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с бассейном это рядом. Через предбанник.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из окон видны какие-то непонятные места; городские виды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виды разных городов. Я не знаю; не хватает опыта,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но если бы я был фантазёр, то сказал бы что из этого окна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вид на восточную окраину Токио и на океан за ней,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из того окна – Ливерпуль 1962-го года; сейчас из-за угла вывернут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праздной походочкой Пол с Джоном, а навстречу покажется Джордж,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из вон того окна – Венеция, ну тут ты прямо сразу как завопишь!! как же,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почти родные места…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из этого окна – что-то вроде Нью-Йорка; очень высоко над поверхностью; на дно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этого ущелья не слишком тянет,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вообще, я посмотрел, и  ты знаешь, от многих окон вниз по наружной стене идут скобы: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можно будет спуститься погулять.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А от одного окна свисает даже верёвочная лестница – кладка стены там очень крупная,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грубоватая, и за деревьями вокруг почти ничего не видно.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главное… ты давай присядь, вот как раз свободный стул, сейчас я тебе расскажу.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это пустяки. А в дальнем конце – точно такая же прихожая в которой мы жили,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за точно такой же наружной дверью: сад!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Огромный; с деревьями, с кустарниками и с ягодами. Возможно, впрочем,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это не сад а лес: никого я там не видел, где всё это находится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даже представить себе не могу; залезал на какую-то скалистую шишку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ничего вокруг не разглядел, ни малейших следов цивилизации: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ни дымов, ни городов, ни отвалов,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только луга у реки, да лесная шерсть,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 какие-то дальние горы!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Загадочный как само Невыразимое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он подойдёт к тебе и смущённо улыбнётся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скажет вполголоса «Здравствуй!»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Он, кажется, считает что бесполезно говорить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 что и так звучит постоянно и нераздельно.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же согласна идти, танцуя,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шагать рядом с ним, подчиняясь неведомым правилам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смотреть так внимательно, чтоб однажды почувствовать: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просыпается само Понимание!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Законы вселенной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numPr>
          <w:ilvl w:val="0"/>
          <w:numId w:val="1"/>
        </w:numPr>
        <w:rPr>
          <w:b/>
          <w:szCs w:val="24"/>
        </w:rPr>
      </w:pPr>
      <w:r w:rsidRPr="001E4F24">
        <w:rPr>
          <w:b/>
          <w:szCs w:val="24"/>
        </w:rPr>
        <w:t>Всё может быть сделано.</w:t>
      </w:r>
    </w:p>
    <w:p w:rsidR="00115C61" w:rsidRPr="001E4F24" w:rsidRDefault="00115C61">
      <w:pPr>
        <w:ind w:left="360"/>
        <w:rPr>
          <w:b/>
          <w:szCs w:val="24"/>
        </w:rPr>
      </w:pPr>
    </w:p>
    <w:p w:rsidR="00115C61" w:rsidRPr="001E4F24" w:rsidRDefault="00E5104D">
      <w:pPr>
        <w:numPr>
          <w:ilvl w:val="0"/>
          <w:numId w:val="1"/>
        </w:numPr>
        <w:rPr>
          <w:b/>
          <w:szCs w:val="24"/>
        </w:rPr>
      </w:pPr>
      <w:r w:rsidRPr="001E4F24">
        <w:rPr>
          <w:b/>
          <w:szCs w:val="24"/>
        </w:rPr>
        <w:t>Всё может быть сделано тобой здесь и сейчас.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numPr>
          <w:ilvl w:val="0"/>
          <w:numId w:val="1"/>
        </w:numPr>
        <w:rPr>
          <w:b/>
          <w:szCs w:val="24"/>
        </w:rPr>
      </w:pPr>
      <w:r w:rsidRPr="001E4F24">
        <w:rPr>
          <w:b/>
          <w:szCs w:val="24"/>
        </w:rPr>
        <w:t>Всё может быть сделано тобой здесь и сейчас, и переделать ты сможешь (если захочешь) только лишь в другие «здесь» и «сейчас».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ind w:left="360"/>
        <w:rPr>
          <w:b/>
          <w:szCs w:val="24"/>
        </w:rPr>
      </w:pPr>
    </w:p>
    <w:p w:rsidR="00115C61" w:rsidRPr="001E4F24" w:rsidRDefault="00115C61">
      <w:pPr>
        <w:ind w:left="360"/>
        <w:rPr>
          <w:b/>
          <w:szCs w:val="24"/>
        </w:rPr>
      </w:pPr>
    </w:p>
    <w:p w:rsidR="00115C61" w:rsidRPr="001E4F24" w:rsidRDefault="00E5104D">
      <w:pPr>
        <w:ind w:left="360"/>
        <w:rPr>
          <w:b/>
          <w:szCs w:val="24"/>
        </w:rPr>
      </w:pPr>
      <w:r w:rsidRPr="001E4F24">
        <w:rPr>
          <w:b/>
          <w:szCs w:val="24"/>
        </w:rPr>
        <w:t xml:space="preserve">                              Ин. ВсёЯвленная</w:t>
      </w:r>
    </w:p>
    <w:p w:rsidR="00115C61" w:rsidRPr="001E4F24" w:rsidRDefault="00115C61">
      <w:pPr>
        <w:ind w:left="360"/>
        <w:rPr>
          <w:b/>
          <w:szCs w:val="24"/>
        </w:rPr>
      </w:pPr>
    </w:p>
    <w:p w:rsidR="00115C61" w:rsidRPr="001E4F24" w:rsidRDefault="00E5104D">
      <w:pPr>
        <w:numPr>
          <w:ilvl w:val="0"/>
          <w:numId w:val="2"/>
        </w:numPr>
        <w:rPr>
          <w:b/>
          <w:szCs w:val="24"/>
        </w:rPr>
      </w:pPr>
      <w:r w:rsidRPr="001E4F24">
        <w:rPr>
          <w:b/>
          <w:szCs w:val="24"/>
        </w:rPr>
        <w:t xml:space="preserve">Всё уже сделано. </w:t>
      </w:r>
    </w:p>
    <w:p w:rsidR="00115C61" w:rsidRPr="001E4F24" w:rsidRDefault="00E5104D">
      <w:pPr>
        <w:ind w:left="720"/>
        <w:rPr>
          <w:b/>
          <w:szCs w:val="24"/>
        </w:rPr>
      </w:pPr>
      <w:r w:rsidRPr="001E4F24">
        <w:rPr>
          <w:b/>
          <w:szCs w:val="24"/>
        </w:rPr>
        <w:t xml:space="preserve">Мы можем быть в чём либо или не быть… </w:t>
      </w:r>
    </w:p>
    <w:p w:rsidR="00115C61" w:rsidRPr="001E4F24" w:rsidRDefault="00E5104D">
      <w:pPr>
        <w:ind w:left="720"/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Как захотим.</w:t>
      </w:r>
    </w:p>
    <w:p w:rsidR="00115C61" w:rsidRPr="001E4F24" w:rsidRDefault="00115C61">
      <w:pPr>
        <w:ind w:left="720"/>
        <w:rPr>
          <w:b/>
          <w:szCs w:val="24"/>
        </w:rPr>
      </w:pPr>
    </w:p>
    <w:p w:rsidR="00115C61" w:rsidRPr="001E4F24" w:rsidRDefault="00115C61">
      <w:pPr>
        <w:ind w:left="720"/>
        <w:rPr>
          <w:b/>
          <w:szCs w:val="24"/>
        </w:rPr>
      </w:pPr>
    </w:p>
    <w:p w:rsidR="00115C61" w:rsidRPr="001E4F24" w:rsidRDefault="00115C61">
      <w:pPr>
        <w:ind w:left="720"/>
        <w:rPr>
          <w:b/>
          <w:szCs w:val="24"/>
        </w:rPr>
      </w:pPr>
    </w:p>
    <w:p w:rsidR="00115C61" w:rsidRPr="001E4F24" w:rsidRDefault="00E5104D">
      <w:pPr>
        <w:ind w:left="720"/>
        <w:jc w:val="right"/>
        <w:rPr>
          <w:b/>
          <w:szCs w:val="24"/>
        </w:rPr>
      </w:pPr>
      <w:r w:rsidRPr="001E4F24">
        <w:rPr>
          <w:b/>
          <w:szCs w:val="24"/>
        </w:rPr>
        <w:t xml:space="preserve">2009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Заполняют потоком своей увлечённости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свободное на данную минуту пространство,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на прозвучавшее от края поля мычание-замечание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находящегося здесь же о создавшемся порядке вещей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реагируют с детским восхитительным изумлением: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«Ну конечно…  Разумеется: присоединяйтесь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немедленно и сию же минуту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 нашему танцу на поляне,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 нашему сну на кровати,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 нашему звучанию в этом воздухе,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 нашему рисованию на столе!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если вы – нет,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 куда же вам места больше чем под неподвижной вашей тенью?»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Заря другая, не вечерняя.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Песок светлеющий, прозрачная вода.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Позволь сказать тебе,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позволь мне вымолвить – что ты спасла меня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поставить пред труднейшим выбором: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прожить вот этот день у кромки вод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дать войти в глаза и к задней стенке черепа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свет-знанию,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уйти зажмурившись – сказав что знаю 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знал всегда и навсегда,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уйдите остальные все,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никуда, я исчеза.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Здесь всё играет и имеет карты. Труд упорный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взмывает выше крон порывом устремлённости сердечной.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Моё прислушиванье различает шорохи на ветках справа,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ветках слева.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Звуком глаз сияющим пятном гляденье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под кромку листопада входит скрытой кнопкой.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Навстречу моему (и просто вдоль руки прикосновений)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летит твоё как ветер, в ответе открывая смысл,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ответе сохраняя сам вопрос – словно у самой груди,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младенца.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2004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Зелёный хаос спутанной травы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воспримет нас и станет неизвестным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случайным множеством.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вышли из игры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войдя в означенное и неоднозначное,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прекрасную подробность мира.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Здесь смешаны приливы и отливы ветров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иных систем. Здесь многоин-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теллектуальный перекрёсток;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возможно, многое указывало остров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откуда мы?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Из спутанной травы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извлечь подробностей единый ключ,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друг в друга вставить, и руками это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потрогать. И всё чаще капли,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медленней касаются в ладонь…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Танки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Знаешь как устроен озонатор? Там три электрода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знаю как именно на них подаётся ток,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пространство между ними озонируется.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вот, мне кажется что число волос на твоей голове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кратно трём.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Хойку</w:t>
      </w:r>
    </w:p>
    <w:p w:rsidR="00115C61" w:rsidRPr="001E4F24" w:rsidRDefault="00115C61">
      <w:pPr>
        <w:jc w:val="right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Знаешь ли ты, что ты – королева этого города…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они смотрят на тебя как на королеву!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тебя на груди – знак владычества бесконечных Садов Медоусты.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 2003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сон, и эти сны.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брожу по улицам и в приградье,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щурю глаза и улыбаюсь – и Солнышко засматривает на меня искоса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смеётся.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потом мы ложимся спать. И сон, и эти сны…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Вот мы идём взявшись за руки, ты сбоку ловишь мой взгляд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я, моментально вернувшись к тебе прямо в весну,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шествую в смехе с любовью.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Из древнекитайского трактата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numPr>
          <w:ilvl w:val="0"/>
          <w:numId w:val="3"/>
        </w:numPr>
        <w:jc w:val="center"/>
        <w:rPr>
          <w:rFonts w:ascii="Bookman Old Style" w:hAnsi="Bookman Old Style"/>
          <w:szCs w:val="24"/>
        </w:rPr>
      </w:pPr>
      <w:r w:rsidRPr="001E4F24">
        <w:rPr>
          <w:rFonts w:ascii="Bookman Old Style" w:hAnsi="Bookman Old Style"/>
          <w:szCs w:val="24"/>
        </w:rPr>
        <w:t>Ди</w:t>
      </w:r>
    </w:p>
    <w:p w:rsidR="00115C61" w:rsidRPr="001E4F24" w:rsidRDefault="00115C61">
      <w:pPr>
        <w:jc w:val="center"/>
        <w:rPr>
          <w:rFonts w:ascii="Bookman Old Style" w:hAnsi="Bookman Old Style"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тьма – это тень,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только тень.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Значит рядом находится кто-то большой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весьма существенный.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И, может быть, от тебя сейчас потребуется всё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из того чему ты научился, живя.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подвергнутся проверке способы общения,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взгляды свои увидишь со стороны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numPr>
          <w:ilvl w:val="0"/>
          <w:numId w:val="3"/>
        </w:numPr>
        <w:jc w:val="center"/>
        <w:rPr>
          <w:rFonts w:ascii="Bookman Old Style" w:hAnsi="Bookman Old Style"/>
          <w:szCs w:val="24"/>
        </w:rPr>
      </w:pPr>
      <w:r w:rsidRPr="001E4F24">
        <w:rPr>
          <w:rFonts w:ascii="Bookman Old Style" w:hAnsi="Bookman Old Style"/>
          <w:szCs w:val="24"/>
        </w:rPr>
        <w:t>Ин</w:t>
      </w:r>
    </w:p>
    <w:p w:rsidR="00115C61" w:rsidRPr="001E4F24" w:rsidRDefault="00115C61">
      <w:pPr>
        <w:jc w:val="center"/>
        <w:rPr>
          <w:rFonts w:ascii="Bookman Old Style" w:hAnsi="Bookman Old Style"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Тьма – это свет,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мчащийся со своей световой скоростью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в свою любимую окраину.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Можно войти в этот поток и увидеть лужайку 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тенистое дерево у ручья,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в котором отдыхают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солнечные Зайчики с раскосыми глазами,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домчавшиеся первыми.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Из журнала Психоприрода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клопы были когда-то эльфами спален: они жили в диванах и за обоями в своих уютных красивых домиках, а по ночам приходили к нам и навевали сны, любые сны – по душевной склонности и по желанию настоящей ночи. Они питались тонкой пищей наших «соновых» излучений, и чем выше на шкале частот находился спектр производимого сна, тем меньше его нужно было вообще и тем более благотворно он действовал на питаемых им наших маленьких сно-стимулов. И тем, разумеется, легче и приятней было его запускать. Клопы в те времена были красивыми и ласковыми детьми природы, живущими в симбиозе с человеком.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А теперь! Посмотрите на кого они стали похожи, даже внешне! Во всём их облике проступило прагмативно-хищническое и бездумное, снизившее их до каких-то кровеотсасывающих насекомых. Произошедшая с клопами трансформа – результат нашего людского огрубления в массе своей, результат значительного снижения спект-диапазона излучаемых эмоций: от радости и любви - в сторону страха и озабоченности. Конечно, при таких условиях сменишь свой обычный рацион на что-нибудь менее девальвируемое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Ин:  ...Девульвируемое…</w:t>
      </w: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Из Книги Боконона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вода текла,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Богу стало скучно,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вода текла.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Бог произнёс «Будь здесь со мной!..»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Вода встала.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«…и говори.»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Человек-из-льда зазвучал.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Эта музыка доносилась отвсюду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становясь слышимой лишь в отражении.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Бог сказал «А теперь будь Сам!»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ушёл.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 ледяному человеку пришла ледяная женщина.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Их разговор продолжается,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в силах закончиться.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Лёд тает, над землёй наступают следующие времена.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Лёд зарождается,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Бог слушает музыку звучащего голоса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Из Омара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Изопьём и возжаждем хмельного вина!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нём весь город рассыпан на капельки. Врос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 справедливости снов. И не знает она,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шипастом стебле, кто соавтором сна.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Ин. Из подслушанных разговорчиков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-- Ну как там на улице?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Солнышко будет?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-- Солнце есть всегда,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даже если ты повернулся к нему всей спиной земли.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Даже если у него в гостях все облака НА СВЕТЕ.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2008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Из Пушкина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Душа, омывшись красотой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осеннего весеннелесья,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спешит увидеться с тобой,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друзьями полуградных весей.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Ин: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И да, тогда когда…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И нет, тоже ответ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- Пока Земля с тобой,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И ветер, и рассвет…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Ин-откровения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szCs w:val="24"/>
        </w:rPr>
        <w:t xml:space="preserve">                        </w:t>
      </w:r>
      <w:r w:rsidRPr="001E4F24">
        <w:rPr>
          <w:b/>
          <w:szCs w:val="24"/>
        </w:rPr>
        <w:t xml:space="preserve">Он так старательно обходил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компании мужеского рода,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что создавалось впечатление: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бережёт своё девичье достоинство…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2007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rFonts w:ascii="Arial" w:hAnsi="Arial" w:cs="Arial"/>
          <w:b/>
          <w:szCs w:val="24"/>
        </w:rPr>
      </w:pPr>
      <w:r w:rsidRPr="001E4F24">
        <w:rPr>
          <w:rFonts w:ascii="Arial" w:hAnsi="Arial" w:cs="Arial"/>
          <w:b/>
          <w:szCs w:val="24"/>
        </w:rPr>
        <w:t>Сценарий для фильма. ИН-ВЕРСИЯ</w:t>
      </w:r>
    </w:p>
    <w:p w:rsidR="00115C61" w:rsidRPr="001E4F24" w:rsidRDefault="00115C61">
      <w:pPr>
        <w:jc w:val="center"/>
        <w:rPr>
          <w:rFonts w:ascii="Arial" w:hAnsi="Arial" w:cs="Arial"/>
          <w:b/>
          <w:szCs w:val="24"/>
        </w:rPr>
      </w:pPr>
    </w:p>
    <w:p w:rsidR="00115C61" w:rsidRPr="001E4F24" w:rsidRDefault="00115C61">
      <w:pPr>
        <w:jc w:val="center"/>
        <w:rPr>
          <w:rFonts w:ascii="Arial" w:hAnsi="Arial" w:cs="Arial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Поздно вечером в ванной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молодая женщина читает мантру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под томные телодвижения: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«Порно-месяц ты мой ясный,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порно-друг ты мой прекрасный,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ты предстань мой порно-милый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пред мои ясны очи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во всём своём порно-обличье,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а твой менеджер пусть пока в кресле посидит, журнальчик почитает…»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   ( -- </w:t>
      </w:r>
      <w:r w:rsidRPr="001E4F24">
        <w:rPr>
          <w:rFonts w:ascii="Courier New" w:hAnsi="Courier New" w:cs="Courier New"/>
          <w:b/>
          <w:szCs w:val="24"/>
        </w:rPr>
        <w:t xml:space="preserve">наезд камеры 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                                     с двигающейся женщины 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                                   на название журнала, чтобы 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                                через весь экран крупными 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                          буквами засветилось </w:t>
      </w:r>
    </w:p>
    <w:p w:rsidR="00115C61" w:rsidRPr="001E4F24" w:rsidRDefault="00E5104D">
      <w:pPr>
        <w:rPr>
          <w:rFonts w:ascii="Bookman Old Style" w:hAnsi="Bookman Old Style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                   </w:t>
      </w:r>
      <w:r w:rsidRPr="001E4F24">
        <w:rPr>
          <w:rFonts w:ascii="Bookman Old Style" w:hAnsi="Bookman Old Style" w:cs="Courier New"/>
          <w:b/>
          <w:szCs w:val="24"/>
          <w:lang w:val="en-US"/>
        </w:rPr>
        <w:t>MAXIM</w:t>
      </w:r>
    </w:p>
    <w:p w:rsidR="00115C61" w:rsidRPr="001E4F24" w:rsidRDefault="00E5104D">
      <w:pPr>
        <w:rPr>
          <w:b/>
          <w:szCs w:val="24"/>
        </w:rPr>
      </w:pPr>
      <w:r w:rsidRPr="001E4F24">
        <w:rPr>
          <w:rFonts w:ascii="Bookman Old Style" w:hAnsi="Bookman Old Style" w:cs="Courier New"/>
          <w:b/>
          <w:szCs w:val="24"/>
        </w:rPr>
        <w:t xml:space="preserve">                                     мужской журнал с именем </w:t>
      </w:r>
      <w:r w:rsidRPr="001E4F24">
        <w:rPr>
          <w:b/>
          <w:szCs w:val="24"/>
        </w:rPr>
        <w:t xml:space="preserve">).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                                                      2007</w:t>
      </w:r>
      <w:r w:rsidRPr="001E4F24">
        <w:rPr>
          <w:rFonts w:ascii="Courier New" w:hAnsi="Courier New" w:cs="Courier New"/>
          <w:b/>
          <w:szCs w:val="24"/>
        </w:rPr>
        <w:t xml:space="preserve"> </w:t>
      </w:r>
      <w:r w:rsidRPr="001E4F24">
        <w:rPr>
          <w:b/>
          <w:szCs w:val="24"/>
        </w:rPr>
        <w:t xml:space="preserve">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Ин. 7 марта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Это что-то, Дим,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эдакое – психическое,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или скорее – психоделическое,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в общем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- психодимическое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- этот твой ритмический смех.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2010  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ИНверсия одного слова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szCs w:val="24"/>
        </w:rPr>
        <w:t xml:space="preserve">                             </w:t>
      </w:r>
      <w:r w:rsidRPr="001E4F24">
        <w:rPr>
          <w:b/>
          <w:szCs w:val="24"/>
        </w:rPr>
        <w:t>Прости, тут КА*!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*КА     - сила, находящаяся в нижней чакре каждого человека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(змей, свернувшийся в камине.)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Индиминка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Как хорошо,</w:t>
      </w: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что есть слёзы.</w:t>
      </w: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После битвы</w:t>
      </w: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lastRenderedPageBreak/>
        <w:t>напряжение</w:t>
      </w: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вытекает дождём.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>Как хорошо, что есть те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>кто тебя любит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>(или – любили,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>или когда-то будут.)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>Можно закрыть глаза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>и уйти.</w:t>
      </w: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E5104D">
      <w:pPr>
        <w:rPr>
          <w:rFonts w:ascii="Bookman Old Style" w:hAnsi="Bookman Old Style" w:cs="Courier New"/>
          <w:b/>
          <w:szCs w:val="24"/>
        </w:rPr>
      </w:pPr>
      <w:r w:rsidRPr="001E4F24">
        <w:rPr>
          <w:rFonts w:ascii="Bookman Old Style" w:hAnsi="Bookman Old Style" w:cs="Courier New"/>
          <w:b/>
          <w:szCs w:val="24"/>
        </w:rPr>
        <w:t>Как хорошо, что есть Сердце.</w:t>
      </w:r>
    </w:p>
    <w:p w:rsidR="00115C61" w:rsidRPr="001E4F24" w:rsidRDefault="00E5104D">
      <w:pPr>
        <w:rPr>
          <w:rFonts w:ascii="Bookman Old Style" w:hAnsi="Bookman Old Style" w:cs="Courier New"/>
          <w:b/>
          <w:szCs w:val="24"/>
        </w:rPr>
      </w:pPr>
      <w:r w:rsidRPr="001E4F24">
        <w:rPr>
          <w:rFonts w:ascii="Bookman Old Style" w:hAnsi="Bookman Old Style" w:cs="Courier New"/>
          <w:b/>
          <w:szCs w:val="24"/>
        </w:rPr>
        <w:t>Можно ЛЮБИТЬ И ДАЛЬШЕ,</w:t>
      </w:r>
    </w:p>
    <w:p w:rsidR="00115C61" w:rsidRPr="001E4F24" w:rsidRDefault="00E5104D">
      <w:pPr>
        <w:rPr>
          <w:rFonts w:ascii="Bookman Old Style" w:hAnsi="Bookman Old Style" w:cs="Courier New"/>
          <w:b/>
          <w:szCs w:val="24"/>
        </w:rPr>
      </w:pPr>
      <w:r w:rsidRPr="001E4F24">
        <w:rPr>
          <w:rFonts w:ascii="Bookman Old Style" w:hAnsi="Bookman Old Style" w:cs="Courier New"/>
          <w:b/>
          <w:szCs w:val="24"/>
        </w:rPr>
        <w:t>и после; и даже</w:t>
      </w:r>
    </w:p>
    <w:p w:rsidR="00115C61" w:rsidRPr="001E4F24" w:rsidRDefault="00E5104D">
      <w:pPr>
        <w:rPr>
          <w:rFonts w:ascii="Bookman Old Style" w:hAnsi="Bookman Old Style" w:cs="Courier New"/>
          <w:b/>
          <w:szCs w:val="24"/>
        </w:rPr>
      </w:pPr>
      <w:r w:rsidRPr="001E4F24">
        <w:rPr>
          <w:rFonts w:ascii="Bookman Old Style" w:hAnsi="Bookman Old Style" w:cs="Courier New"/>
          <w:b/>
          <w:szCs w:val="24"/>
        </w:rPr>
        <w:t>не закрывая глаз,</w:t>
      </w:r>
    </w:p>
    <w:p w:rsidR="00115C61" w:rsidRPr="001E4F24" w:rsidRDefault="00E5104D">
      <w:pPr>
        <w:rPr>
          <w:rFonts w:ascii="Bookman Old Style" w:hAnsi="Bookman Old Style" w:cs="Courier New"/>
          <w:b/>
          <w:szCs w:val="24"/>
        </w:rPr>
      </w:pPr>
      <w:r w:rsidRPr="001E4F24">
        <w:rPr>
          <w:rFonts w:ascii="Bookman Old Style" w:hAnsi="Bookman Old Style" w:cs="Courier New"/>
          <w:b/>
          <w:szCs w:val="24"/>
        </w:rPr>
        <w:t>и не уходя.</w:t>
      </w:r>
    </w:p>
    <w:p w:rsidR="00115C61" w:rsidRPr="001E4F24" w:rsidRDefault="00115C61">
      <w:pPr>
        <w:rPr>
          <w:rFonts w:ascii="Bookman Old Style" w:hAnsi="Bookman Old Style" w:cs="Courier New"/>
          <w:b/>
          <w:szCs w:val="24"/>
        </w:rPr>
      </w:pPr>
    </w:p>
    <w:p w:rsidR="00115C61" w:rsidRPr="001E4F24" w:rsidRDefault="00115C61">
      <w:pPr>
        <w:rPr>
          <w:rFonts w:ascii="Bookman Old Style" w:hAnsi="Bookman Old Style" w:cs="Courier New"/>
          <w:b/>
          <w:szCs w:val="24"/>
        </w:rPr>
      </w:pPr>
    </w:p>
    <w:p w:rsidR="00115C61" w:rsidRPr="001E4F24" w:rsidRDefault="00115C61">
      <w:pPr>
        <w:rPr>
          <w:rFonts w:ascii="Bookman Old Style" w:hAnsi="Bookman Old Style" w:cs="Courier New"/>
          <w:b/>
          <w:szCs w:val="24"/>
        </w:rPr>
      </w:pPr>
    </w:p>
    <w:p w:rsidR="00115C61" w:rsidRPr="001E4F24" w:rsidRDefault="00115C61">
      <w:pPr>
        <w:rPr>
          <w:rFonts w:ascii="Bookman Old Style" w:hAnsi="Bookman Old Style" w:cs="Courier New"/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szCs w:val="24"/>
        </w:rPr>
        <w:t xml:space="preserve">                                   </w:t>
      </w:r>
      <w:r w:rsidRPr="001E4F24">
        <w:rPr>
          <w:b/>
          <w:szCs w:val="24"/>
        </w:rPr>
        <w:t>Похоже тут изнанка моей реальности.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Солнце, например, уверенно садится на юго-востоке,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зависая на много часов на горизонте.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Ветер нашёптывает о надёжности моего уединения.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Цикады храпят в такт моему дыханию,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растворяя моё тело в реке.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          Успеваю чудищей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отразиться в глазу карася,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исчезая в его круглом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зрачке…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…В твоём, возрождаясь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женщиной.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*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szCs w:val="24"/>
        </w:rPr>
        <w:t xml:space="preserve">                                       </w:t>
      </w:r>
      <w:r w:rsidRPr="001E4F24">
        <w:rPr>
          <w:b/>
          <w:szCs w:val="24"/>
        </w:rPr>
        <w:t>Инкин:  Мне тебя не хватало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для игр в детстве…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5002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Инкинныо скаиозки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Кошка навострила ушко за окошко,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там дождик по мышиному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зашуршал листвой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на мостовой.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Присутствие чего-то в сумерках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- одежда ожила на вешалках.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«Союзник» бережно прикрыл форточку.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Сновидение таяло; оставляя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потёки в голове.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- Встаём?!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- Вставай, вставай…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…и я потом встану.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…Ну, вставай же!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- …м-м-мр…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P. S.  (от неизвестного любителя) 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Мышка выслала парламентёров в рукава: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клопиков берущихся за ручки.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Сделала – берущихся за форточки…  Мурашки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дальше пусть бегут, везде включают свет.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   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Инкиновские сказки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szCs w:val="24"/>
        </w:rPr>
        <w:t xml:space="preserve">                                                      </w:t>
      </w:r>
      <w:r w:rsidRPr="001E4F24">
        <w:rPr>
          <w:rFonts w:ascii="Courier New" w:hAnsi="Courier New" w:cs="Courier New"/>
          <w:b/>
          <w:szCs w:val="24"/>
        </w:rPr>
        <w:t>изгнанные из рая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                     вошли во вкус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lastRenderedPageBreak/>
        <w:t xml:space="preserve">                       и полюбили свободу</w:t>
      </w: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           </w:t>
      </w:r>
      <w:r w:rsidRPr="001E4F24">
        <w:rPr>
          <w:rFonts w:ascii="Bookman Old Style" w:hAnsi="Bookman Old Style" w:cs="Courier New"/>
          <w:b/>
          <w:szCs w:val="24"/>
        </w:rPr>
        <w:t xml:space="preserve">Ди:  </w:t>
      </w:r>
      <w:r w:rsidRPr="001E4F24">
        <w:rPr>
          <w:b/>
          <w:szCs w:val="24"/>
        </w:rPr>
        <w:t xml:space="preserve">…свободу настоящего ада!!!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>2006</w:t>
      </w:r>
      <w:r w:rsidRPr="001E4F24">
        <w:rPr>
          <w:rFonts w:ascii="Courier New" w:hAnsi="Courier New" w:cs="Courier New"/>
          <w:b/>
          <w:szCs w:val="24"/>
        </w:rPr>
        <w:t xml:space="preserve">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Инкинския скасски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Самый старший в семье тот, кто только что родился. Младенец. Мальчик или Девочка.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Потому что, чтобы родиться, нужно сначала состариться и умереть. Поэтому они и  позволяют себе всё что угодно, эти вновь родившиеся люди. Так сказать по праву  старшинства!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b/>
          <w:szCs w:val="24"/>
        </w:rPr>
        <w:t xml:space="preserve">            (   </w:t>
      </w:r>
      <w:r w:rsidRPr="001E4F24">
        <w:rPr>
          <w:rFonts w:ascii="Bookman Old Style" w:hAnsi="Bookman Old Style"/>
          <w:b/>
          <w:szCs w:val="24"/>
        </w:rPr>
        <w:t xml:space="preserve">Ди:  </w:t>
      </w:r>
      <w:r w:rsidRPr="001E4F24">
        <w:rPr>
          <w:b/>
          <w:szCs w:val="24"/>
        </w:rPr>
        <w:t>Дедовщина какая-то…   )</w:t>
      </w:r>
      <w:r w:rsidRPr="001E4F24">
        <w:rPr>
          <w:rFonts w:ascii="Bookman Old Style" w:hAnsi="Bookman Old Style"/>
          <w:b/>
          <w:szCs w:val="24"/>
        </w:rPr>
        <w:t xml:space="preserve"> 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Инкинсские скасски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Снег, постепенно подтаивая,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втекал в корешки деревьев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и, продолжая путешествие,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добирался до самых крон –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-РАСКАЧИВАТЬСЯ НА ВЕТРУ И СОЛНЦЕ.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Ди:  …хихикая и показывая всем свои зелёные языки!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Инкины дневнички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Стоит только шепнуть себе под нос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в самом дальнем конце комнаты: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«Лягу полежу…»,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как из кухни несётся требовательное: 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   </w:t>
      </w:r>
      <w:r w:rsidRPr="001E4F24">
        <w:rPr>
          <w:rFonts w:ascii="Courier New" w:hAnsi="Courier New" w:cs="Courier New"/>
          <w:b/>
          <w:szCs w:val="24"/>
        </w:rPr>
        <w:t xml:space="preserve">«Хорошенько вытирай ножки, 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  а то постелька обидится, 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     а ты 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        в тар-тарары улетишь!..»</w:t>
      </w: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  <w:r w:rsidRPr="001E4F24">
        <w:rPr>
          <w:rFonts w:ascii="Courier New" w:hAnsi="Courier New" w:cs="Courier New"/>
          <w:b/>
          <w:szCs w:val="24"/>
        </w:rPr>
        <w:t xml:space="preserve">                 </w:t>
      </w:r>
      <w:r w:rsidRPr="001E4F24">
        <w:rPr>
          <w:b/>
          <w:szCs w:val="24"/>
        </w:rPr>
        <w:t xml:space="preserve">  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Инкины кокосказки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Они спорят.    Он и Она.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Так спорят, что ссорятся.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 конечно мирятся…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Потом, уже потом,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он принимает её идеи за собственные озарения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                          и записывает…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2007 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Инкины сказки. Умным можно не читать</w:t>
      </w:r>
    </w:p>
    <w:p w:rsidR="00115C61" w:rsidRPr="001E4F24" w:rsidRDefault="00115C61">
      <w:pPr>
        <w:jc w:val="right"/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jc w:val="right"/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jc w:val="right"/>
        <w:rPr>
          <w:rFonts w:ascii="Courier New" w:hAnsi="Courier New" w:cs="Courier New"/>
          <w:b/>
          <w:szCs w:val="24"/>
        </w:rPr>
      </w:pPr>
    </w:p>
    <w:p w:rsidR="00115C61" w:rsidRPr="001E4F24" w:rsidRDefault="00E5104D">
      <w:pPr>
        <w:jc w:val="right"/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>Свесив кончик на балкончик.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втором этаже своей комнаты*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сидела кошка свесив ножки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также хвост…  может свешивался,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может сидел сам.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Если сидел сам, то вы знаете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какие в таком случае бывают хвосты.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ind w:left="360"/>
        <w:rPr>
          <w:i/>
          <w:szCs w:val="24"/>
        </w:rPr>
      </w:pPr>
      <w:r w:rsidRPr="001E4F24">
        <w:rPr>
          <w:b/>
          <w:szCs w:val="24"/>
        </w:rPr>
        <w:t xml:space="preserve">          *   --</w:t>
      </w:r>
      <w:r w:rsidRPr="001E4F24">
        <w:rPr>
          <w:i/>
          <w:szCs w:val="24"/>
        </w:rPr>
        <w:t>фраза, показывающая многомерность пространства!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2005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Инкины филосказки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right"/>
        <w:rPr>
          <w:rFonts w:ascii="Bookman Old Style" w:hAnsi="Bookman Old Style"/>
          <w:b/>
          <w:szCs w:val="24"/>
        </w:rPr>
      </w:pPr>
      <w:r w:rsidRPr="001E4F24">
        <w:rPr>
          <w:szCs w:val="24"/>
        </w:rPr>
        <w:t xml:space="preserve">эпиграф* :    </w:t>
      </w:r>
      <w:r w:rsidRPr="001E4F24">
        <w:rPr>
          <w:rFonts w:ascii="Bookman Old Style" w:hAnsi="Bookman Old Style"/>
          <w:b/>
          <w:szCs w:val="24"/>
        </w:rPr>
        <w:t>От брожения</w:t>
      </w:r>
    </w:p>
    <w:p w:rsidR="00115C61" w:rsidRPr="001E4F24" w:rsidRDefault="00E5104D">
      <w:pPr>
        <w:jc w:val="right"/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духа тела</w:t>
      </w:r>
    </w:p>
    <w:p w:rsidR="00115C61" w:rsidRPr="001E4F24" w:rsidRDefault="00E5104D">
      <w:pPr>
        <w:jc w:val="right"/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по телу духа</w:t>
      </w:r>
    </w:p>
    <w:p w:rsidR="00115C61" w:rsidRPr="001E4F24" w:rsidRDefault="00E5104D">
      <w:pPr>
        <w:jc w:val="right"/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и наоборот…</w:t>
      </w:r>
    </w:p>
    <w:p w:rsidR="00115C61" w:rsidRPr="001E4F24" w:rsidRDefault="00115C61">
      <w:pPr>
        <w:jc w:val="right"/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От брожения Духа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по разным местам Тела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в голове родилась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формула смирения: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Смирение    =        распознавание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местонахождения  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радости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в каждую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секунду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жизни.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ind w:left="900"/>
        <w:rPr>
          <w:b/>
          <w:szCs w:val="24"/>
        </w:rPr>
      </w:pPr>
      <w:r w:rsidRPr="001E4F24">
        <w:rPr>
          <w:b/>
          <w:szCs w:val="24"/>
        </w:rPr>
        <w:t>*    --  Он (</w:t>
      </w:r>
      <w:r w:rsidRPr="001E4F24">
        <w:rPr>
          <w:szCs w:val="24"/>
        </w:rPr>
        <w:t>эпиграф</w:t>
      </w:r>
      <w:r w:rsidRPr="001E4F24">
        <w:rPr>
          <w:b/>
          <w:szCs w:val="24"/>
        </w:rPr>
        <w:t xml:space="preserve">) родился после написания текста </w:t>
      </w:r>
    </w:p>
    <w:p w:rsidR="00115C61" w:rsidRPr="001E4F24" w:rsidRDefault="00E5104D">
      <w:pPr>
        <w:ind w:left="900"/>
        <w:rPr>
          <w:b/>
          <w:szCs w:val="24"/>
        </w:rPr>
      </w:pPr>
      <w:r w:rsidRPr="001E4F24">
        <w:rPr>
          <w:b/>
          <w:szCs w:val="24"/>
        </w:rPr>
        <w:t xml:space="preserve">                              в той же голове. </w:t>
      </w:r>
    </w:p>
    <w:p w:rsidR="00115C61" w:rsidRPr="001E4F24" w:rsidRDefault="00115C61">
      <w:pPr>
        <w:ind w:left="900"/>
        <w:rPr>
          <w:b/>
          <w:szCs w:val="24"/>
        </w:rPr>
      </w:pPr>
    </w:p>
    <w:p w:rsidR="00115C61" w:rsidRPr="001E4F24" w:rsidRDefault="00115C61">
      <w:pPr>
        <w:ind w:left="900"/>
        <w:rPr>
          <w:b/>
          <w:szCs w:val="24"/>
        </w:rPr>
      </w:pPr>
    </w:p>
    <w:p w:rsidR="00115C61" w:rsidRPr="001E4F24" w:rsidRDefault="00115C61">
      <w:pPr>
        <w:ind w:left="900"/>
        <w:rPr>
          <w:b/>
          <w:szCs w:val="24"/>
        </w:rPr>
      </w:pPr>
    </w:p>
    <w:p w:rsidR="00115C61" w:rsidRPr="001E4F24" w:rsidRDefault="00115C61">
      <w:pPr>
        <w:ind w:left="900"/>
        <w:rPr>
          <w:b/>
          <w:szCs w:val="24"/>
        </w:rPr>
      </w:pPr>
    </w:p>
    <w:p w:rsidR="00115C61" w:rsidRPr="001E4F24" w:rsidRDefault="00115C61">
      <w:pPr>
        <w:ind w:left="900"/>
        <w:rPr>
          <w:b/>
          <w:szCs w:val="24"/>
        </w:rPr>
      </w:pPr>
    </w:p>
    <w:p w:rsidR="00115C61" w:rsidRPr="001E4F24" w:rsidRDefault="00E5104D">
      <w:pPr>
        <w:ind w:left="900"/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rFonts w:ascii="Arial" w:hAnsi="Arial" w:cs="Arial"/>
          <w:b/>
          <w:szCs w:val="24"/>
        </w:rPr>
      </w:pPr>
      <w:r w:rsidRPr="001E4F24">
        <w:rPr>
          <w:rFonts w:ascii="Arial" w:hAnsi="Arial" w:cs="Arial"/>
          <w:b/>
          <w:szCs w:val="24"/>
        </w:rPr>
        <w:t>Инкины хроносказки</w:t>
      </w:r>
    </w:p>
    <w:p w:rsidR="00115C61" w:rsidRPr="001E4F24" w:rsidRDefault="00115C61">
      <w:pPr>
        <w:jc w:val="center"/>
        <w:rPr>
          <w:rFonts w:ascii="Arial" w:hAnsi="Arial" w:cs="Arial"/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Конец света! Конец света!..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Все чего-то ждут вот уже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          , сбилась со счёта, который раз.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А это просто обновление – 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        </w:t>
      </w:r>
      <w:r w:rsidRPr="001E4F24">
        <w:rPr>
          <w:rFonts w:ascii="Courier New" w:hAnsi="Courier New" w:cs="Courier New"/>
          <w:b/>
          <w:szCs w:val="24"/>
        </w:rPr>
        <w:t>реинкарнации Земли.</w:t>
      </w: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</w:t>
      </w:r>
      <w:r w:rsidRPr="001E4F24">
        <w:rPr>
          <w:b/>
          <w:szCs w:val="24"/>
        </w:rPr>
        <w:t xml:space="preserve">И каждая из реинкарнаций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ничуть не хуже всех остальных.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  <w:lang w:val="en-US"/>
        </w:rPr>
        <w:t>P</w:t>
      </w:r>
      <w:r w:rsidRPr="001E4F24">
        <w:rPr>
          <w:b/>
          <w:szCs w:val="24"/>
        </w:rPr>
        <w:t xml:space="preserve">. </w:t>
      </w:r>
      <w:r w:rsidRPr="001E4F24">
        <w:rPr>
          <w:b/>
          <w:szCs w:val="24"/>
          <w:lang w:val="en-US"/>
        </w:rPr>
        <w:t>S</w:t>
      </w:r>
      <w:r w:rsidRPr="001E4F24">
        <w:rPr>
          <w:b/>
          <w:szCs w:val="24"/>
        </w:rPr>
        <w:t xml:space="preserve">.  </w:t>
      </w:r>
      <w:r w:rsidRPr="001E4F24">
        <w:rPr>
          <w:rFonts w:ascii="Bookman Old Style" w:hAnsi="Bookman Old Style"/>
          <w:b/>
          <w:szCs w:val="24"/>
        </w:rPr>
        <w:t xml:space="preserve">(Ди) </w:t>
      </w:r>
      <w:r w:rsidRPr="001E4F24">
        <w:rPr>
          <w:b/>
          <w:szCs w:val="24"/>
        </w:rPr>
        <w:t>:      Со стороны космоса дуло…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2007             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Инкка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У неё был вид миллионерши,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которая хочет с «шиком» потратиться на что нибудь, на что-ни-на-будь вкусненькое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у той кошки, что прыгнула и повисла на передних лапах,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зацепившись за бортик окошка киоска.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Постучаться ей было нечем и она просто тыкалась носом в стекло с надписью  «стучите», пока лапы не устали.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Потом она конечно-же спрыгнула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и с горделивым видом направилась к магазину: мол, не хотите не надо,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потрачусь в другом месте,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просто я думала, что КИОСКИ специально для КИСОК построили.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2007             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Иногда она вспоминала что принцесса: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надевала самые узенькие из своих шпилек,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призывала самого любимого (и, возможно, самого ворчливого) из своих рыцарей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долго бродила с ним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рука в руке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 замковым задворкам.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lastRenderedPageBreak/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Инопланетная галерея. Переплощение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Один парень шёл по улице,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мысли блуждали туда-сюда,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вдруг один образ вытеснил всё,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подробностях и чётко – как иногда во снах – представил себя драконом.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бы он шёл, но уже на четырёх,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хвостом не помахивая из стороны в сторону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крылья подтянув кверху.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дыханием стараясь никого не обжечь.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Вывел из задумчивости пронзительный женский визг.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Люди вдоль улицы и на небольшой площади в которую она упиралась разбегались.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только одна застыла столбом,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глядя при этом почему-то на него.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Улица, тротуар, деревья – осели вниз. Машины…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Осознал необычность своих телесных ощущений.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Опустил голову. Толстая шея назад, в каких-то чешуйках.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Чьи-то лапы… ба, да это я стою на четвереньках!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 это же я!.. дракон, - закончил почти спокойно.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Быстро огляделся. Продолжали ещё разбегаться,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тормоза какие-то.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дороге рядом двое автомобилистов столкнулись, видимо заглядевшись.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Тогда он подбежал к застывшей в столбняке женщине,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крикнул ей ещё на ходу «Чего встала, хочешь чтобы замели как свидетеля?»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 вдруг начала падать назад.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Подхватил передней лапой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положил на плоское место на спине перед крыльями.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быстро, как собака, засеменил во дворы.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Из-под ног шарахались люди, кошки, собаки…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одном из поворотов, чуть-чуть не вписавшись, зацепил плечом за угол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вдруг грязная земля прыгнула вверх, прямо в лицо.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Падая вперёд, вытянул одну руку чтобы смягчить приземление уже летящей через него  женщине,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другой рукой тормозя собственное приближение к тверди.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Немного полежал задыхаясь от жары, придавленный частично,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кто-то внутри хмыкнул «С возвращением в себя!»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С женщиной тоже было всё в порядке. Она шевелилась.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этой женщиной они потом прожили душа в душу одиннадцать лет,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затем начали летать превращаясь в драконов.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Затем как-то у неё не прошла обратная трансформация;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получилось вообще чёрт-те что: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другой день он проснулся дома один,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путём расспросов и скрупулёзных припоминаний выяснил: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вернулся домой накануне вечером один, весёлый,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высунувшейся соседке-сплетнице подарил цветок из имевшегося при себе шикарного букета.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квартире оказался прописан в одиночестве, в паспорте штампа нет,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никто из друзей, соседей, коллег не знает такой женщины (жены?),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смотрят, мягко говоря, с удивлением.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него сложилось впечатление – что она просто пошла вперёд.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Может быть, чтобы разведать дорогу.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ему теперь нужно идти на зов, на пеленг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который необходимо сначала принять… отстроиться от всего лишнего.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Иночкины сказки</w:t>
      </w:r>
    </w:p>
    <w:p w:rsidR="00115C61" w:rsidRPr="001E4F24" w:rsidRDefault="00115C61">
      <w:pPr>
        <w:pStyle w:val="1"/>
        <w:jc w:val="center"/>
        <w:rPr>
          <w:sz w:val="24"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szCs w:val="24"/>
        </w:rPr>
        <w:t xml:space="preserve">                           </w:t>
      </w:r>
      <w:r w:rsidRPr="001E4F24">
        <w:rPr>
          <w:b/>
          <w:szCs w:val="24"/>
        </w:rPr>
        <w:t>Они встретились в феврале,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два одиноких волка, Димка и пудель.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Всю весну гуляли друг друга на поводке.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И поводок помог познать им сущность друг друга.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Летом они расстались навсегда.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И теперь, гуляя со мной по разным интересным местам,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Димка иногда говорит: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- «Ты, как мой пудель…»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      И я тут-же начинаю гордиться тем, что принята в волчью стаю.</w:t>
      </w: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E5104D">
      <w:pPr>
        <w:jc w:val="right"/>
        <w:rPr>
          <w:szCs w:val="24"/>
        </w:rPr>
      </w:pPr>
      <w:r w:rsidRPr="001E4F24">
        <w:rPr>
          <w:b/>
          <w:szCs w:val="24"/>
        </w:rPr>
        <w:t xml:space="preserve">2007                    </w:t>
      </w:r>
      <w:r w:rsidRPr="001E4F24">
        <w:rPr>
          <w:szCs w:val="24"/>
        </w:rPr>
        <w:t xml:space="preserve">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Инхен. Диалог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- Друзья твоих детей НЯНЧАТСЯ с тобой!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- И не только!..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Ещё и БАЛУЮТ.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ИПИ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(1)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Похоже на путешествие в электричке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(возвращенье домой – или, наоборот, на учёбу, неважно),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расслаблен и успокоен: и значит внимателен.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По-детски радуешься приближающимся чудесам.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по-взрослому собираешься когда в вагоне случаются эксцессы и трудности: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понимаешь что это изменилось внутреннее пространство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твоей души.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(2)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Давай будем рассматривать старые фото.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что-то знаю про этих людей.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Но, правда, только когда я внимателен: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отдаю им часть… (взгляда? тепла?) увлечённости.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невнимателен,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предыдущие озарения </w:t>
      </w:r>
      <w:r w:rsidRPr="001E4F24">
        <w:rPr>
          <w:rFonts w:ascii="Courier New" w:hAnsi="Courier New" w:cs="Courier New"/>
          <w:b/>
          <w:szCs w:val="24"/>
        </w:rPr>
        <w:t>не защитываются</w:t>
      </w:r>
      <w:r w:rsidRPr="001E4F24">
        <w:rPr>
          <w:b/>
          <w:szCs w:val="24"/>
        </w:rPr>
        <w:t>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они уходят не оглянувшись,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словно слова…  Их нет, их нет.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(3)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Один из любимых способов. И из самых мощных.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Нужно уйти.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И, если идти долго и далеко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если у тебя на это достанет упрямства,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всё станет меняться.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(Ты засмеялась: конечно станет меняться,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ведь во-он уже где!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Да, я вон уже где. Но, говоря по-совести,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знаю в чём разница между вон уже где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здесь уже где.)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(4)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Или, познакомиться.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Способ ещё категоричнее, ещё кардинальнее.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не прибегал к нему никогда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потому что сама судьба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подводила ко мне и вручала в мои ладони людей.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даже когда казалось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человек прошёл дальше, что он ушёл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и тогда не верил в это,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ощущал кожей тепло, я разговаривал.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меня никто не уходит.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(5)</w:t>
      </w:r>
    </w:p>
    <w:p w:rsidR="00115C61" w:rsidRPr="001E4F24" w:rsidRDefault="00115C61">
      <w:pPr>
        <w:jc w:val="right"/>
        <w:rPr>
          <w:rFonts w:ascii="Courier New" w:hAnsi="Courier New" w:cs="Courier New"/>
          <w:b/>
          <w:szCs w:val="24"/>
        </w:rPr>
      </w:pPr>
    </w:p>
    <w:p w:rsidR="00115C61" w:rsidRPr="001E4F24" w:rsidRDefault="00E5104D">
      <w:pPr>
        <w:jc w:val="right"/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>Лечи-лечи свою мигрень:</w:t>
      </w:r>
    </w:p>
    <w:p w:rsidR="00115C61" w:rsidRPr="001E4F24" w:rsidRDefault="00E5104D">
      <w:pPr>
        <w:jc w:val="right"/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>смени работу, пол, атмосферу.</w:t>
      </w:r>
    </w:p>
    <w:p w:rsidR="00115C61" w:rsidRPr="001E4F24" w:rsidRDefault="00E5104D">
      <w:pPr>
        <w:jc w:val="right"/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группа «Ундервуд»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можно изменить.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Жизнь повернётся другим боком, спиной,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задницей.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Заиграют яркие краски обновлённого чувства,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слегка пробудишься. Чуть-чуть опьянеешь.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до меня, то я пьян постоянно,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чем только ни пьян.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Для меня, наоборот, счастье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если мир чуть сбавляет яркость у красок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утишит шумы, убавит сюрпризов: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уже счастлив,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кусочком тишины психопат так доволен.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(6)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То, что работает.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помогу тебе: вытащу потом, не бойся, ныряй.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Если ты спросишь меня куда нырять,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отвечу: у тебя уже наверняка есть нечто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(например, у моего друга есть алкоголь)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давай, пройди туда до конца.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Кроме одного, я забыл сказать. Насилие.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Чуть-чуть этого – и до свиданья.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(Если не сумею уйти, то убью тебя.)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(7)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подсел на тебя.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Ничего не знаю об этом, люблю.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Иногда струна так натягивается,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мне приходится задействовать все своё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искусство познания истины.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Как проверить собственные тексты? Очень просто. Открой тетрадь пятилетней давности и  прочти какое-нибудь; если заденет: проснутся какие-то чувства, поплывут мысли,  воспоминания – тогда, значит, неплохая писанина, можно выпускать под свет. Если ничего не  возникло, и вспомнить ничего не получается – берём в лес костёр растапливать.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То что ты написал вчера вечером, проверить не сможешь. Оно ещё очень здесь, не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отошло от тебя, ты ещё чересчур к нему пристрастен, оно ещё ты.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</w:t>
      </w:r>
      <w:r w:rsidRPr="001E4F24">
        <w:rPr>
          <w:rFonts w:ascii="Bookman Old Style" w:hAnsi="Bookman Old Style"/>
          <w:b/>
          <w:szCs w:val="24"/>
        </w:rPr>
        <w:t xml:space="preserve">Ин:  </w:t>
      </w:r>
      <w:r w:rsidRPr="001E4F24">
        <w:rPr>
          <w:b/>
          <w:szCs w:val="24"/>
        </w:rPr>
        <w:t xml:space="preserve">То, что написал вчера вечером, 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                                            проверь на своей  </w:t>
      </w:r>
      <w:r w:rsidRPr="001E4F24">
        <w:rPr>
          <w:rFonts w:ascii="Courier New" w:hAnsi="Courier New" w:cs="Courier New"/>
          <w:b/>
          <w:szCs w:val="24"/>
        </w:rPr>
        <w:t>ДЕВЧЁНКЕ.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сложно не спать. Для меня это – помнить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мы здесь вдвоём. То и дело стучится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кто-то на входе. Да-да, мы отворим и, конечно же, чаю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поставим, и откроем вам души. (Вот-вот: и кого же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здесь представляешь настоль обнажённо, отважно?)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же непросто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спать. Ты у меня как открытость приливам,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прибоям. Пред очи безмолвного путника море выносит корабль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со всем содержимым.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солнечный берег стихия кладёт вперемешку товары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из сорванных ящиков, гвоздные доски, куски человеческих тел…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Шатаясь, выходит из трюма живой,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Здравствуй, странник! я ждал и дождался привета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живых человеческих уст.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Ради встречи. И ради несказанных нескольких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слов, приходящих от времени к времени,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нашем сне мы так бдим друг у друга в ладонях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не снилось вам в вашем компьютерном мире.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Не спать, это помнить что ты – пролетающий в сумерках кронами леса –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говоришь нам обоим как в нас одному. 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замираю, я слышу: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адресат неизвестен, но она посылается, весть.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2004 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Как ты определишь: что правильно, а что неправильно для спасения. И, ещё шире: а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нужно ли кого-нибудь спасать. Потому что, возможно – сам конкретный человек 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может только решить для себя: хочет (может, нуждается, достоин – нужное подчеркнуть)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ли он быть спасённым. И есть ли смысл в этом выражении: быть спасённым. Смысл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для самой жизни.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Смысл в этом, наверное, есть – если существует некто, в ведении кого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находится твоя судьба. Но в таком случае спрашивается – каким это интересно способом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исхитрился бы ты уломать этого ведущего повернуть колесо твоей судьбы в нужную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тебе сторону.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b/>
          <w:szCs w:val="24"/>
        </w:rPr>
        <w:t xml:space="preserve">                                                </w:t>
      </w:r>
      <w:r w:rsidRPr="001E4F24">
        <w:rPr>
          <w:rFonts w:ascii="Bookman Old Style" w:hAnsi="Bookman Old Style"/>
          <w:b/>
          <w:szCs w:val="24"/>
        </w:rPr>
        <w:t>Ин: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А я придумала новую игру для тех,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кто сильно любит слово «спасение».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Не ждать, когда тебя кто-нибудь спасёт, а надеть костюм спасателя на себя.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Надеть, и идти спасать,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помещая в центр своего сердца сначала всё, что нравится больше всего,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а потом и всю матушку Землю со всей флорой и фауной.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«А как же с заводами и машинами?» - спросите вы.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Очень просто и совершенно не страшно, и заводы, и оружие и всякие прочие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                    «</w:t>
      </w:r>
      <w:r w:rsidRPr="001E4F24">
        <w:rPr>
          <w:rFonts w:ascii="Arial Narrow" w:hAnsi="Arial Narrow"/>
          <w:b/>
          <w:szCs w:val="24"/>
        </w:rPr>
        <w:t>творенья</w:t>
      </w:r>
      <w:r w:rsidRPr="001E4F24">
        <w:rPr>
          <w:b/>
          <w:szCs w:val="24"/>
        </w:rPr>
        <w:t xml:space="preserve">»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попадая в центр сердца претерпевают моментальную </w:t>
      </w:r>
      <w:r w:rsidRPr="001E4F24">
        <w:rPr>
          <w:rFonts w:ascii="Courier New" w:hAnsi="Courier New" w:cs="Courier New"/>
          <w:b/>
          <w:szCs w:val="24"/>
        </w:rPr>
        <w:t>ТРАНСФОРМАЦИЮ</w:t>
      </w:r>
      <w:r w:rsidRPr="001E4F24">
        <w:rPr>
          <w:b/>
          <w:szCs w:val="24"/>
        </w:rPr>
        <w:t xml:space="preserve">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Заводы, например, превращаются в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диснейленды,  а оружие – в салют 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     фей-ер- вер -  ки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                                       .  .  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                                                       2007                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lastRenderedPageBreak/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как это: черпать мёд из вечности, вдыхать его с лепестков осыпающихся дней, -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он совершает свои небольшие подвиги взросления а она просто любит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любила бы и такого: ленивого, не движущегося никуда.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А она как природа, как Вселенная. У неё есть и привычки, какие-то свои характерные жесты,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но время смывает одни и показывает другие, ты спишь – нет, вертись,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мне не мешаешь ни капельки.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Дни подходят в количестве именно таком какое нужно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износилась их ткань – если смотреть пристально и с любовью друг на друга.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Вот мы в море времён как в тёплом лоне жизни, в самой её сердцевине.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Совершенно незачем торопиться – потому что всё равно не пройдёшь быстрее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своего взгляда по сторонам.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меня будет пропасть времени: я оставляю себе только то что идёт от тебя,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конечно-же одно, но я всегда могу тебе подарить что-то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ещё нерассказанное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Качели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1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Из твоей подмышки кто-то стучится мне в ухо.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 тихонько лежит, то начинает стучаться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«Ты-ты-ты-ты, ты-ты-ты.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Ты-ты-ты-ты, ты-ты!»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- Можешь послушать ещё.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2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А я похожа?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На кого?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На встрёпанную куклу.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Ты похожа на ведьму, которая летала всю ночь на метле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каких-то невообразимых счастливых мирах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вернулась утром с ослепляюще-яркой звездой в этот,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где лица у большинства прохожих так унылы и напряжены…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2002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мужчина встречает свою женщину,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 пугается по-настоящему и делает шаг назад.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она стоит за плечом у него,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вот он шагает назад, а она – навстречу судьбе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вперёд.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Они входят друг в друга словно зеркальные двойники;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твоё женское соединяется, наконец, с моим внутренним таким же: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меня трясёт и корёжит, идёт узнавание, я уже думаю что ухожу,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осознаю неожиданно: Знакомство случилось.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теперь мы, двойные, будем разговаривать обо всём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человеческими услышанными словами.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ты лежала на матрасе на полу в моей комнате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засыпала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открылась дверь,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приподняла голову и никого не увидела.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Снова закрыла глаза… и возле уха услышала «М-ррр. Мы-ррр…»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улыбнулась, почувствовав как котёнок медленно заползает под шубу,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под которой ты собралась в сновидения.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2003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Кое что о драконах в лужах</w:t>
      </w: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(Художники и скульпторы)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numPr>
          <w:ilvl w:val="0"/>
          <w:numId w:val="5"/>
        </w:numPr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Ин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 xml:space="preserve">                 </w:t>
      </w:r>
      <w:r w:rsidRPr="001E4F24">
        <w:rPr>
          <w:b/>
          <w:szCs w:val="24"/>
        </w:rPr>
        <w:t>Пожалуйста кратко!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Одним словом!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Кратко, так кратко.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По аналогии.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Так и пишем: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lastRenderedPageBreak/>
        <w:t xml:space="preserve">          </w:t>
      </w:r>
      <w:r w:rsidRPr="001E4F24">
        <w:rPr>
          <w:rFonts w:ascii="Courier New" w:hAnsi="Courier New" w:cs="Courier New"/>
          <w:b/>
          <w:szCs w:val="24"/>
        </w:rPr>
        <w:t>Живопись тире зеркало.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  Скульптура тире зеркало.</w:t>
      </w: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</w:t>
      </w:r>
      <w:r w:rsidRPr="001E4F24">
        <w:rPr>
          <w:b/>
          <w:szCs w:val="24"/>
        </w:rPr>
        <w:t>Во втором случае трёхмерное зеркало.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В первом – многомерное.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Почему во втором трёхмерное?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Очень просто – некий образ сильнее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влип в материю. Оскульптурился.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Совсем как в этом мире.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</w:t>
      </w:r>
      <w:r w:rsidRPr="001E4F24">
        <w:rPr>
          <w:rFonts w:ascii="Courier New" w:hAnsi="Courier New" w:cs="Courier New"/>
          <w:b/>
          <w:szCs w:val="24"/>
        </w:rPr>
        <w:t xml:space="preserve">     </w:t>
      </w:r>
      <w:r w:rsidRPr="001E4F24">
        <w:rPr>
          <w:szCs w:val="24"/>
        </w:rPr>
        <w:t xml:space="preserve">                                      </w:t>
      </w:r>
      <w:r w:rsidRPr="001E4F24">
        <w:rPr>
          <w:b/>
          <w:szCs w:val="24"/>
        </w:rPr>
        <w:t xml:space="preserve">Иллюзия,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которую общупываешь всем и со всех сторон.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numPr>
          <w:ilvl w:val="0"/>
          <w:numId w:val="4"/>
        </w:numPr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Ди. Ось юг-север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Это как отношения с человеком: я познакомился (с тобой, моя птица) и начинаю  видеть удивительные картины в твоих повадках, в интонациях, в том как ты. А потом  произошло соприкосновение (одной прекрасной весной), и всё твоё для меня стало  восхитительно объёмным и вещественным (так что даже иногда непреодолимым и  пугающим): я получил великий дар осязательного, дар вкуса, дар влажного и текущего  прямо по мне (и куда-то дальше, и в меня и потом наружу).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И чтобы эта плотная осязательность не навалилась на меня и не затопила –  поглотив все мои чувства, - я напрягся и постарался разглядеть во всём твоём другие  следующие картины. И я увидел! в тяжести близкого взаимодействия и за ней (как  будто всё стало прозрачным!) я увидел ещё другое: совершенно новое, то что ещё нужно  научиться различать.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numPr>
          <w:ilvl w:val="0"/>
          <w:numId w:val="4"/>
        </w:numPr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Ин. Драконы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 xml:space="preserve">        </w:t>
      </w:r>
      <w:r w:rsidRPr="001E4F24">
        <w:rPr>
          <w:b/>
          <w:szCs w:val="24"/>
        </w:rPr>
        <w:t xml:space="preserve">Сегодня видели совершенно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ошалевших драконов в безоблачном небе.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Они мчались видимо наперегонки с ветром и облаками,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ну и оторвались и от стаи и от облаков.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Очень весело было наблюдать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как они прижимаются своими брюхами к горам,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пытаясь спрятаться от людских глаз,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и отползают тихо тихо назад, в ночь.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rFonts w:ascii="Bookman Old Style" w:hAnsi="Bookman Old Style"/>
          <w:b/>
          <w:szCs w:val="24"/>
        </w:rPr>
      </w:pPr>
      <w:r w:rsidRPr="001E4F24">
        <w:rPr>
          <w:b/>
          <w:szCs w:val="24"/>
        </w:rPr>
        <w:t xml:space="preserve">2006 </w:t>
      </w:r>
      <w:r w:rsidRPr="001E4F24">
        <w:rPr>
          <w:rFonts w:ascii="Bookman Old Style" w:hAnsi="Bookman Old Style"/>
          <w:b/>
          <w:szCs w:val="24"/>
        </w:rPr>
        <w:t xml:space="preserve">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Контакт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очень трудно сказать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есть твои тексты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для меня.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Чтобы сказать о чём-то -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нужны другие слова, иного свойства чем то о чём говорится.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Нет, я не говорю о картинах. КартИны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ещё одна другая вселенная. А я скажу сейчас о моей и твоей писанине.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Представьте: всё сделано,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контакт с инопланетными прилетенцами установлен,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весь протокол учтён (и это моя писанина)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делегации стоят в напряжении потому что ничего не закончилось,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чего-то не произошло – и напряжение накапливается,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сейчас может вспыхнуть перестрелка,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голубые молнии лазерных пушек.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вот кто-то, шагнув и сделав движение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(кому-то другому, одному из присутствующих,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приходит вдруг в голову: вот так колышутся цветы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приветствуя друга-ветра,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вот так падает первая капля с потемневшего неба.  И это твоя писанина)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проталкивает ситуацию в будущее.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все, облегчённо вздохнув и заулыбавшись,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проходят в соседнюю комнату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выпить пива и марсианской шипучки.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Куса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Неисчерпаемый и милый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словно городок в тумане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хрустальный шар на океане,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картинками из нашей жизни.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Неоткрываемый глазами,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боящимися через призму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присутствия взглянуть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приобщиться,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гвоздит как родовое пламя.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Нетонущими женскими губами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из самого себя всплывает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каменный скользящий феникс.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Ин: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Улицы моего города тайно соединены с городами, странами, разными местечками планеты.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А выдают эту тайну сквозняки, которые приносят запахи ОТТУДА,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гуляя по соединениям.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Кусочек зеркала в ладонь…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дальше?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Зайчика по стенам? Поймать в нём Солнце,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и, как Луна, отправить дальше?!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Нет.  Ты свой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ансамбль чувств закороти на осознание,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льдинку зеркала ты раствори в крови.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Лето на вдохе проливными дождями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зашлось – и закашлялось…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Возьми, перейди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этот сад осторожный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сам увидишь глазами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нечто расцветает у нас впереди.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Плошки – не плошки, а лампы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полярных сияний!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дороги – не ледяные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многослойных брильянтовых жил!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там, на ладони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ты протянула всем бегом России,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там, на конце устремленья – уж не Весна ли?!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Нас с тобой приглашают…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 – шестая внеземная примета,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небывалого света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нас приглашают погреться чудеса-на-груди.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2002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lastRenderedPageBreak/>
        <w:t>***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Лук и чеснок.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Другие знакомые лица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следят нас на этом пути.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нам не пройти.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Лук…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Заключают пари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докуда он доберётся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прежде чем потеряется.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Потеряется вкус…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твой вкус.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Позвони мне. Я уже жду!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ты вернёшь меня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другой страницы вселенной.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привратник пропустит: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«Иди.»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2008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***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Люблю смотреть как ты просыпаешься.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сначала несколько раз вздыхаешь.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Потом, подвигав плечами, замираешь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словно затаиваешься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замирает рыба в водорослях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перед тем как броситься (на кого? куда?)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общем, вперёд, в следующий день.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Для описания всего этого нужна какая-то другая эстетика,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рыбы тоже когда-то представить себе не могли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они выберутся на сушу и начнут там разгуливать.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 ты потягиваешься поворачиваясь на спинку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и, пожав мне ответно руку,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произносишь ещё подводным голосом «Привет!»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2009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Маргарита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да, ну и что, я смотрела так долго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только могла, а им – им не нужно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было даже смотреть, им достаточно было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просто видеть меня, и даже ещё меньше: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них бы хватило только просто быть,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хотя, я согласна, это совсем не просто,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да, ну и что,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это, в общем, внимание – всё во внимании,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уж это-то я просекла, и даже лучший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смотрел пока глаза не затуманивались,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понимаете, эта корочка, этот новый мостик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его не держал! и он проваливался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куда-то обратно в своё, и даже не в очень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близкое к этому месту, он даже благодарил(!)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меня за то что я его постоянно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навожу на новые идеи, или поднимаю воспоминания,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да, ну и что, мне было нужно не это,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всё равно что подать кусок хлеба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голодному, замученному человеку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вдруг увидеть как он этим хлебом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аккуратно и неторопливо стирает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себя с плаща прилетевшую грязь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 автомобиля… да, и – ну и что!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каждый раз, поверив, снова как рыба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всем телом в лёд, то есть в ожидание,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смотрение неустанное навстречу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2010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Метелица, летящая в сиянье фонарей.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этот листопадный ветер: самый плотный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становящийся всё разрежённей.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ещё дальше в бесконечность: матрица-шелест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изумрудном, голубом, прозрачном, совершенно летнем.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эти разговоры. Чуть лукавые вопросы,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разминки недостаточно внимательным.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Удары невообразимой плотности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невинных реплик.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Ответы сумерек для тех кто отказался от смотренья.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Если однажды въедешь что будто ты один,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выбери мгновенье – выйди за пределы города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без оборачиваний и без мысли возвращения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однажды.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Ляг в зелёное – и в жёлтое, листву просвеченную пламенем: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просвечивающую в самой сердцевине белоснежности.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прикоснёшься не имеющего дна,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войдёшь как дождевые капли. Голосом.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2002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во сне показалось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звонок твой только лишь снится.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подумал, спя, что не стоит говорить в пустоту,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спрашивать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кричать о любви, предлагать сонм услуг…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Вдруг проснулся.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Откатившись назад, потянулся за трубкой: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объяснить, рассказать,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прокричать о любви.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rFonts w:ascii="Bookman Old Style" w:hAnsi="Bookman Old Style"/>
          <w:szCs w:val="24"/>
        </w:rPr>
      </w:pPr>
      <w:r w:rsidRPr="001E4F24">
        <w:rPr>
          <w:rFonts w:ascii="Bookman Old Style" w:hAnsi="Bookman Old Style"/>
          <w:szCs w:val="24"/>
        </w:rPr>
        <w:t xml:space="preserve">                          Ди:</w:t>
      </w:r>
    </w:p>
    <w:p w:rsidR="00115C61" w:rsidRPr="001E4F24" w:rsidRDefault="00115C61">
      <w:pPr>
        <w:rPr>
          <w:rFonts w:ascii="Bookman Old Style" w:hAnsi="Bookman Old Style"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Могло быть и совсем не так. Но ты прав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кричишь… Ты тоже прав.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они правы. Зачем же теперь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спрашивать?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зачем вопросы, зачем слова, зачем говорю.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 тобой, любимая моя, могли никогда не встретиться.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хуже и не лучше… просто по-другому.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другое – с другим мной.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А значит.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могу, нет мне нужно отойти в сторону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посмотреть: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я? Или – это я? (или это я)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я; на многое посмотреть.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здесь, я никуда не ухожу.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Bookman Old Style" w:hAnsi="Bookman Old Style"/>
          <w:szCs w:val="24"/>
        </w:rPr>
      </w:pPr>
      <w:r w:rsidRPr="001E4F24">
        <w:rPr>
          <w:b/>
          <w:szCs w:val="24"/>
        </w:rPr>
        <w:t xml:space="preserve">                                 </w:t>
      </w:r>
      <w:r w:rsidRPr="001E4F24">
        <w:rPr>
          <w:rFonts w:ascii="Bookman Old Style" w:hAnsi="Bookman Old Style"/>
          <w:szCs w:val="24"/>
        </w:rPr>
        <w:t>Ин: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Всё другое – с другой мной.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Отходя в сторону видела:      </w:t>
      </w:r>
      <w:r w:rsidRPr="001E4F24">
        <w:rPr>
          <w:rFonts w:ascii="Courier New" w:hAnsi="Courier New" w:cs="Courier New"/>
          <w:b/>
          <w:szCs w:val="24"/>
        </w:rPr>
        <w:t xml:space="preserve">это </w:t>
      </w:r>
      <w:r w:rsidRPr="001E4F24">
        <w:rPr>
          <w:b/>
          <w:szCs w:val="24"/>
        </w:rPr>
        <w:t xml:space="preserve">– я!       и  </w:t>
      </w:r>
      <w:r w:rsidRPr="001E4F24">
        <w:rPr>
          <w:rFonts w:ascii="Courier New" w:hAnsi="Courier New" w:cs="Courier New"/>
          <w:b/>
          <w:szCs w:val="24"/>
        </w:rPr>
        <w:t xml:space="preserve">это </w:t>
      </w:r>
      <w:r w:rsidRPr="001E4F24">
        <w:rPr>
          <w:b/>
          <w:szCs w:val="24"/>
        </w:rPr>
        <w:t xml:space="preserve">– я!     (или это  </w:t>
      </w:r>
      <w:r w:rsidRPr="001E4F24">
        <w:rPr>
          <w:rFonts w:ascii="Courier New" w:hAnsi="Courier New" w:cs="Courier New"/>
          <w:b/>
          <w:szCs w:val="24"/>
        </w:rPr>
        <w:t>я</w:t>
      </w:r>
      <w:r w:rsidRPr="001E4F24">
        <w:rPr>
          <w:b/>
          <w:szCs w:val="24"/>
        </w:rPr>
        <w:t>?)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Все 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смотрят на меня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со всех сторон ВРЕМЕНИ.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Но я уже здесь, я пришла.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Мы встретились.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</w:t>
      </w:r>
      <w:r w:rsidRPr="001E4F24">
        <w:rPr>
          <w:rFonts w:ascii="Courier New" w:hAnsi="Courier New" w:cs="Courier New"/>
          <w:b/>
          <w:szCs w:val="24"/>
        </w:rPr>
        <w:t>Любимый мой, ЗДРАВСТВУЙ!!!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Bookman Old Style" w:hAnsi="Bookman Old Style"/>
          <w:szCs w:val="24"/>
        </w:rPr>
      </w:pPr>
      <w:r w:rsidRPr="001E4F24">
        <w:rPr>
          <w:b/>
          <w:szCs w:val="24"/>
        </w:rPr>
        <w:t xml:space="preserve">                                  </w:t>
      </w:r>
      <w:r w:rsidRPr="001E4F24">
        <w:rPr>
          <w:rFonts w:ascii="Bookman Old Style" w:hAnsi="Bookman Old Style"/>
          <w:szCs w:val="24"/>
        </w:rPr>
        <w:t>Ди: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                   </w:t>
      </w:r>
      <w:r w:rsidRPr="001E4F24">
        <w:rPr>
          <w:rFonts w:ascii="Courier New" w:hAnsi="Courier New" w:cs="Courier New"/>
          <w:b/>
          <w:szCs w:val="24"/>
        </w:rPr>
        <w:t>ЗДРАВСТВУЙ, Любимая!!!</w:t>
      </w: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                 </w:t>
      </w:r>
      <w:r w:rsidRPr="001E4F24">
        <w:rPr>
          <w:rFonts w:ascii="Courier New" w:hAnsi="Courier New" w:cs="Courier New"/>
          <w:b/>
          <w:szCs w:val="24"/>
        </w:rPr>
        <w:t xml:space="preserve">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Можешь даже не объяснять. Я тебе доверяю.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ты так играешь.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Никто же не может сказать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он играет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почему он сделал так, или почему он сделал так?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на всё взгляну через туманные реки твоей ладони,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смысл станет ясен потом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(если он нам понадобится.)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2003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Монолог, оставшийся за кадром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Это я, Понтик, здравствуй. Здравствуй Банга, здравствуй красавица моя, здравствуй,  здравствуй! Ну да, я опять явилась незваная, опять я не вовремя, опять я здесь не нужна,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опять, опять.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Как ты красиво сердишься. Ты прав, все слова верны… мне нравится на тебя  смотреть. Понтик, Понтик, Пятый Прокуратор Иудеи Понтий Пилат. Опять я явилась 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отвлекаю Понтия Пилата от чего-то важного. От внутренних размышлений.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Я хочу тебе сделать подарок. Примешь? Я была сзади, за колоннами, когда ты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допрашивал этого своего гостя… галилеянина. Ух как ты вскинулся, ух какой ты грозный,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ты моё должностное лицо… кто же выдаёт друзей. Слуги твои любят тебя. Тоже. Так вот, у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меня к тебе просьба: прими мой подарок. И я навсегда от тебя отстану. Все вы, мужчины, вам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лишь бы поговорить друг с другом, лишь бы был друг – поговорить с ним о деле, упрочить  свой взгляд на дело, - а дело между тем проходит мимо. И этот твой колдун – или даже вовсе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уже не человек, но всё-таки мужчина. И он пусть тоже примет дар, если сможет.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                 Да. Я могу загримироваться под кого угодно, я же актриса. Ты берёшь этого своего  любимого гостя и тайно отсылаешь на Кесарию, или ещё там куда. Меня здесь отдаёшь взамен  него, загримированную под него, этому своему… синедриону, и меня убивают вместо него.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E4F24">
        <w:rPr>
          <w:rFonts w:ascii="Times New Roman" w:hAnsi="Times New Roman" w:cs="Times New Roman"/>
          <w:sz w:val="24"/>
          <w:szCs w:val="24"/>
        </w:rPr>
        <w:t>Инка: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rFonts w:ascii="Arial Narrow" w:hAnsi="Arial Narrow"/>
          <w:b/>
          <w:szCs w:val="24"/>
        </w:rPr>
      </w:pPr>
      <w:r w:rsidRPr="001E4F24">
        <w:rPr>
          <w:szCs w:val="24"/>
        </w:rPr>
        <w:t xml:space="preserve">                                                     </w:t>
      </w:r>
      <w:r w:rsidRPr="001E4F24">
        <w:rPr>
          <w:rFonts w:ascii="Arial Narrow" w:hAnsi="Arial Narrow"/>
          <w:b/>
          <w:szCs w:val="24"/>
        </w:rPr>
        <w:t>муравьи как истерическая женщина –</w:t>
      </w:r>
    </w:p>
    <w:p w:rsidR="00115C61" w:rsidRPr="001E4F24" w:rsidRDefault="00E5104D">
      <w:pPr>
        <w:rPr>
          <w:rFonts w:ascii="Arial Narrow" w:hAnsi="Arial Narrow"/>
          <w:b/>
          <w:szCs w:val="24"/>
        </w:rPr>
      </w:pPr>
      <w:r w:rsidRPr="001E4F24">
        <w:rPr>
          <w:rFonts w:ascii="Arial Narrow" w:hAnsi="Arial Narrow"/>
          <w:b/>
          <w:szCs w:val="24"/>
        </w:rPr>
        <w:t xml:space="preserve">                                                                цепляются за ноги и не пускают дальше</w:t>
      </w:r>
    </w:p>
    <w:p w:rsidR="00115C61" w:rsidRPr="001E4F24" w:rsidRDefault="00115C61">
      <w:pPr>
        <w:rPr>
          <w:rFonts w:ascii="Arial Narrow" w:hAnsi="Arial Narrow"/>
          <w:b/>
          <w:szCs w:val="24"/>
        </w:rPr>
      </w:pPr>
    </w:p>
    <w:p w:rsidR="00115C61" w:rsidRPr="001E4F24" w:rsidRDefault="00115C61">
      <w:pPr>
        <w:rPr>
          <w:rFonts w:ascii="Arial Narrow" w:hAnsi="Arial Narrow"/>
          <w:b/>
          <w:szCs w:val="24"/>
        </w:rPr>
      </w:pPr>
    </w:p>
    <w:p w:rsidR="00115C61" w:rsidRPr="001E4F24" w:rsidRDefault="00115C61">
      <w:pPr>
        <w:rPr>
          <w:rFonts w:ascii="Arial Narrow" w:hAnsi="Arial Narrow"/>
          <w:b/>
          <w:szCs w:val="24"/>
        </w:rPr>
      </w:pPr>
    </w:p>
    <w:p w:rsidR="00115C61" w:rsidRPr="001E4F24" w:rsidRDefault="00E5104D">
      <w:pPr>
        <w:jc w:val="right"/>
        <w:rPr>
          <w:rFonts w:ascii="Arial Narrow" w:hAnsi="Arial Narrow"/>
          <w:b/>
          <w:szCs w:val="24"/>
        </w:rPr>
      </w:pPr>
      <w:r w:rsidRPr="001E4F24">
        <w:rPr>
          <w:rFonts w:ascii="Arial Narrow" w:hAnsi="Arial Narrow"/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встанем друг с другом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глаза в глаза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после того как ты на мне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перепробуешь все свои пушки,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все магические приёмы,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выплеснешь всю ненависть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и, наконец, устало опустишь руки.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смотрим друг другу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глаза в глаза.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Поверь, я знаю что такое отчаяние.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Сейчас я проведу тебя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через смертельный страх: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убью тебя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убив.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Я – пропасть, и вот ты падаешь и летишь,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ветер очищает тебя,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можешь назвать это смертью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можешь ещё как-нибудь.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Нам прежними не быть никогда.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Я, проходя через столько дверей,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умирал столько раз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становился ещё кем-нибудь.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Ин: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Всю жизнь сражаться с фантомами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              обращаясь в прах и вновь воскресая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в пространстве-времени.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Подсчитывать победы и поражения зализывая нечто уязвлённое.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Потом, в некий момент тишины,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наедине с собой закрыть глаза и ощутить наконец беспредельность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этого, рассыпающегося в пыль млечного пути,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зеркального лабиринта…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играем друг с другом.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запускаю моё слово в тебя: шлёп!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усмехаешься и принимаешь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(и растворяешь? или – не растворяешь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 себе.)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играем друг другом…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запускаешь в меня своих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чудищ мгновенного впечатления,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вскрикиваю от изумления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(и иногда – от досады) и уступаю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часть вну-пространства для них.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же трудно отдаться! Мы так играем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друг друга. Всё здесь – внимание, всё – приятие,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потому что если есть лишь своё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для партнёрского места невозможно найти;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раскрываешься навстречу чтобы успеть поймать,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бывает болезненно. Как по утрам иногда: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сначала раскрыть глаза (или хотя бы один),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 брести спотыкаясь на кухню,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 чай, душ, уличный свежачок…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здесь – быстро!! наружу губы, глаза,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ослепляющий свет.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2005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как два волка с тобой, мы – волчица с волком,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чем-то похожи…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Неужели именно одиночеством?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встали плечом к плечу.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чтобы шагнуть друг к другу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нам необходимо вернуть свой взгляд, свои взгляды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от пустынных пространств своих ленных владений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 другой, находящейся столь близко, ослепительной темноте.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Мы как инопланетяне с тобой на этих улицах!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наши улыбки – и оборачивания, недоумения встречных прохожих.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Они смотрят на нас – а удивляются как-бы самим себе…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Это началось Вторжение: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космический ветер на Землю принёс семена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вот мы начинаем раскрываться,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наши улыбки означают конец социальной обусловленности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разделённости.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                                                         2002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как-бы оба остановились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самой границы запретной зоны: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там, внутри – зараза почище чернобыльской…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иные чувства и мысли,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другое мировоззрение, чёрт возьми!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При первых признаках инфицирования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 тобой начинали яростно спорить,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аннигилируя доставших нас вирусов.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времена изменились,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увидели что такого рода инфекции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что-то вроде морфия или кокаина,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что мы фактически бессмертны.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что настала пора ассимилировать чужой вкус снега,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выключить иммунную и разобрать свои стены на кирпичи.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купили мороженого, прошли мимо Дворца,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спустились по местной потёмкинской примерно до середины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уселись на парапете одной из площадок, лакомясь и трепясь.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Середина июля, густой запах трав – накатывающий чуть ли не из-за города,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грозовые облака – прошедшие и проходящие,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предвечернее тёплое Солнце.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болтала ногой,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 скинула свои тапочки и уселась дырявыми носками на выставку.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о ком-то весело рассказывала,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затем спросила моё мнение.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начал говорить. И вдруг почувствовал себя… полнее.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сидели так спокойно. Ели мороженое,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крутили рапирочки остроумия.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чуть ниже, параллельно и метрах в двадцати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шелестел и рычал проспект.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причину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для чего на таких скоростях и что там у них на конце палочки пути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было невозможно себе представить. Всё мимо.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не знаем нашей цели,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делаем то что нам нравится делать: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развлекаемся, фантазируем, играем – и сочиняем сказки.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зная о том, мы создаём то что каждую минуту приходит к нам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восстаёт вокруг нас как мир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с событиями, людьми, вещами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впечатлениями.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спросишь: А где же Истинная, Изначальная реальность?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отвечаю: Вот, смотри,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что ты сможешь сейчас вместить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всё до чего ты дотягиваешься.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Смотри: всё п</w:t>
      </w:r>
      <w:r w:rsidRPr="001E4F24">
        <w:rPr>
          <w:rFonts w:ascii="Bookman Old Style" w:hAnsi="Bookman Old Style"/>
          <w:b/>
          <w:szCs w:val="24"/>
        </w:rPr>
        <w:t>о</w:t>
      </w:r>
      <w:r w:rsidRPr="001E4F24">
        <w:rPr>
          <w:b/>
          <w:szCs w:val="24"/>
        </w:rPr>
        <w:t>лно для тебя сейчас,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насколько хватает для этого тебя самой.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мы творим этот мир: однокомнатной квартиры,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нескольких любимых книг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общества друг друга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потом вздыхаем и становимся в силах быть солнечной утренней улицей в мартовском городе,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потом – может быть – лесом,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голубыми далями за поворачивающимся горизонтом,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ещё приближающимися как доставаемыми рукой сферами пути.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2003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не имперсоналисты. Это не означает что мы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Инкой не считаем себя «богами через».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Возможно – и через, и над, и в плюс чего-то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ещё, что в совокупности может дать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ощущение причастности однажды, в некий миг.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может и не дать. Мы не будем бесповоротно разочарованы: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доверяем великой Последовательности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великому Всему Своё Время, скажем так.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доверяю, а что я бываю в депрессняке, так то забываю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заплываю и тону в разноцветных нитях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реальности, в сюрреалистическом молоке.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потом опять вспоминаю что ВСЁ ЗДЕСЬ, ВСЁ ЭТО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принимая в гостях с уважением и с ответной Радость.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Глиссирую к тебе, звоню, бегу и люблю…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никогда не уйдём отсюда.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Раньше я думал что уйду сразу же как только смогу: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только откроется возможность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пройти по Сверкающему мосту, сохранив память.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Но теперь уже ничего этого не надо; напрочь забыл ли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 что ждёт в Благословенной Обители, откуда я родом,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или стало дороже всего то что находится здесь: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Солнце и Луна, мягкая прохлада и сумрак лесов,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смеющиеся струи речек,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твой взгляд поверх прощений 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отдельно и непричастно прощаниям.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Земля стала всем, мы здесь – встретились,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это встречение крепнет и ширится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звук ветра в кронах: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ветра, превращающегося в ураган.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перешли через кольцо опасности,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 встретиться.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Здесь всё напоминает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 проломленном барьере: прохожие, и все машины…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– знаком музыки, как отголоском: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вы здесь сошлись чтоб обрести друг друга.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2004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 тобой встретились; пришла, как первый снег, тишина.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Любым произнесённым словом говорит Вселенная: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шепча в падающие белые,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кружащиеся, и касающиеся как палец губам.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Теперь я слышу это прислушивание.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эхом подтверждённое, нет,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хлопьев небесных быть может разве что внутреннее эхо, эхо себя,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оно подсказано новыми комнатами чувствуемыми тобой и мной,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возможностями входа, когда двери открыты, а пропуск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всего только вера в себя.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Шорох падающего снега нам рассказывает о своём внутреннем,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идущие в своей тишине, в проникающей словно слух сердцевине,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входят к нам тем что нам кажется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и тем что не удержался сказать.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2003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numPr>
          <w:ilvl w:val="0"/>
          <w:numId w:val="6"/>
        </w:numPr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Ди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сжигаем невидимым ветром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новые чувства друг друга,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выстреливающие ему навстречу стрелками травы.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тянемся к солнцам друг друга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- забывая что они всегда здесь: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они здесь, я уже, ты всегда.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ломаем в кромешном движении пальцы: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не смотря, устремлённые, забывая себя.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numPr>
          <w:ilvl w:val="0"/>
          <w:numId w:val="6"/>
        </w:numPr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Ин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 xml:space="preserve">     </w:t>
      </w:r>
      <w:r w:rsidRPr="001E4F24">
        <w:rPr>
          <w:b/>
          <w:szCs w:val="24"/>
        </w:rPr>
        <w:t>Мы разжигаем невидимым ветром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новые солнца друг друга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губами коснувшись ИСтоков. –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- ТИШЕ,  ТИШЕ,       БЫСТРЕЕ,   БЫСТРЕЕ,    БЫСТРЕЕ…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lastRenderedPageBreak/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сидим на кухнях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самом сердце сумерек.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Читаем (или пьём) а потом, внезапно отвлёкшись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осознаём какая стоит тишина.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Тот кто снаружи, он прислушивается уже давно.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ждёт: что у нас там ещё.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Ин: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Время меряя шагами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Расправляем крылья мыслей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Сберегая пламя сердца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В самом центре тишины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2009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Танки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создаём музыку,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которую кто-то когда-то решится сыграть.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Если даже у него не получится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равно будет явлено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миг когда он озвучит последнюю ноту.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так далеки… и близки,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словно как две вселенные.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проникаем друг в друга,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не становимся ближе.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ссоримся на грани разрыва,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не становимся дальше…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понимаем друг друга.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 аналогии.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lastRenderedPageBreak/>
        <w:t>Хойку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вопрос «ты меня держишь за дауна?»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смело ответила «да!»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нежно взялась за дауна рукой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На мотив «Вятка – Сан-Франциско» БГ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идём вдвоём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смеясь и играя,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люди навстречу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всегда попадая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заводят разговоры о вечности,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 том что будет потом.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невидимый некто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идёт с нами рядом,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смеётся тоже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нас так похоже…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я не знаю как сделать чтобы удержать его здесь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этом сегменте веселья.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других местах,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куда не уезжая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вдруг оказавшись,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ты вся здесь чужая,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Земля и Вселенная, Инка, прости, я вспоминаю потом!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только делов-то: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призвать с нами рядом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шагавшего в праздничном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обеденном шуме!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Облившегося с нами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взять за руку и привести его в дом!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И, уже не отпуская, привести его в дом…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Наблюдая Бога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все эти годы,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понял что он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ненаблюдаемый 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Прячется в зеркале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 краем свободы,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живёт у себя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 обрезом стекла.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Ин: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Рука об руку ходили, жили-были, не тужили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Краса Тень и Ясен Свет.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Ясен Свет любил всё освящать, прояснять, высвечивать, выявлять,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выводить на чистую воду…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Краса Тень грациозно подчёркивала, оттеняла, напускала туману,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заманивала в глубины,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водила по дебрям и другим красивым местам…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Вот так вот и ходили они рука об руку между СВЕТОМ и ТЕНЬЮ.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И в результате вот такой вот любви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народилась у них дочка Света Тень.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И стала эта дочка феей-покровительницей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всех художников кисти, слова и звука…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Нам хватает терпения и доверия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смотреть в бездны глаз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принимая идущих оттуда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(и использующих зеркальности взглядов как проходы, как двери)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злых демонов сна,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незнакомцев-загадки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и, наконец, друг друга.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Народные инкины сказки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В Шотландии самые темпераментные мужчины и, возможно поэтому,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самые заботливые женщины,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они шьют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своим рыцарям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юбки в складочку,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чтобы те не так сильно смущались своей впечатлительности.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Не для себя и для себя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Для других,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получится,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по-другому.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что-то увидели, поражённые странностью слов.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охватили мимолётно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разумом и чувством иное,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произнесли нечаянное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признавая Любовь.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Для себя: для тебя: прыг в траву.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то чем дышишь поднимается выше глаз…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кричу – и сигаю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вперёд, в Неизвестность: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плотнее прижаться к твоим ладоням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всем в дорогах улыбок, реплик, сверканий глаз и подтруниваний,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верном звоне всех найденных трасс.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2003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***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знаю никого увлечённее этого,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идущего за окном.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Типы в телевизоре тянут «Э-э-э…»,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словно-бы думая в этот момент совсем о другом.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ты тоже себе на уме,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– рыбка в золотистых глубинах дождя.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Кто-то ищет меня там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(не скажу за окном,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ищет – где-то рядом но невоспроизводимо.)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Вдоль этих линий, как к Солнцу, тянутся грибы.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 собачьем голосе – больше пауз,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здесь каждый раз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откидывает свою тяжёлую крышечку тишина.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lastRenderedPageBreak/>
        <w:t>Танки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торопясь забираться в постель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хотя и надеясь что сны будут не менее интересны чем явь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с улыбкой следишь плаванье образов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ночью в жёлтом свете комнаты.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Для этого дыма открываешь (закрываешь ты?) форточку.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Ин: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Дождик моросит из ниоткуда донося запахи прелой листвы.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Птицы, зависнув в тумане, не могут понять, какое время года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и тихо цвиркают друг другу.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Растягивание пружинки тела вытягивает сознание из сна. Прогретая постель, как элемент завершённости.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- Снусмууумрик, ну иди ко мне на плечико…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Неважно, сколько ты сделал.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Важно – сделал ли что хотел.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Сумел ли вместить в слова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красоту Земли.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Её восходы, её задыхающееся звоном небо.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Её напряжённые дни.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Её ночи, о которых мы, в сущности, ничего не знаем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так ждём, так ждём…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Неважно, где ты не был.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Важно – был ли хоть где-то,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находился ли рядом с теми кого любил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достаточно долго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передать им своё ощущенье любви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Земли и многих присутствующих.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передать своё ощущенье возвращённого долга,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нашего присутствия здесь.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Ин: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Рождение выталкивает нас, кричащих от потери памяти, в лабиринт жизни.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Путь – заданный параметрами.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Выход – только через смерть.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Но можно устремиться, отдавая себя без остатка.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Чтобы не было чему УМИРАТЬ.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Несу тебе кусочек пустоты.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Дико волнуюсь и сомневаюсь: ты…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оно тебе нужно? Не пошлёшь ли ты меня на?!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Топить в реке очередного слона.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***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Нехоженные дали путешествия,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владивосторг.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Детский заросший парк,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котором ты, кажется,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мог бы жить вечно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если б сумел.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2009 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Неяркое сияние от твоей кожи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так светится молоко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своим почти незаметным светом,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прикасаюсь легонько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погружаю пальцы в летний туман.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это – видимость,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 которой возможно поговорить…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это – вкус на моём языке.  Здесь уже точно стоп.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2009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lastRenderedPageBreak/>
        <w:t>***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Никого не жалеть. Сделай что хочешь – и возвращайся,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забывай.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Здесь тебя всегда ждут, полюбишь и примешь себя самого – а остальное куда проще,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остальное с тобой всегда.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Ин:  Не забывай. Помни себя, настоящую.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Делай что хочешь – рождайся кем хочешь, но не забывай.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Бусины воплощений – чётками на руках:</w:t>
      </w: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b/>
          <w:szCs w:val="24"/>
        </w:rPr>
        <w:t xml:space="preserve">                                             </w:t>
      </w:r>
      <w:r w:rsidRPr="001E4F24">
        <w:rPr>
          <w:rFonts w:ascii="Bookman Old Style" w:hAnsi="Bookman Old Style"/>
          <w:b/>
          <w:szCs w:val="24"/>
        </w:rPr>
        <w:t>Аз радуйся, аллилуйя любовь!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jc w:val="right"/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Ничего не случится.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случится вообще ничего;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будем скользить и струиться,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лететь через океан.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Время повернётся к нам прямо лицом.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Держа друг друга за руку.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могу сказать что такого у меня никогда ещё не было,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были другие вневременные поля,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были центры большой событийности,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были странные, ни на что не похожие зоны.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чтобы дверь была открыта и не закрывалась уже,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за ней - 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этого не было.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я привлёк аналогию океана,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нашего глиссирования.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Потому что касается это только Времени.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Но ведь если Игра не кончается никогда – то это значит что ставкой </w:t>
      </w:r>
      <w:r w:rsidRPr="001E4F24">
        <w:rPr>
          <w:rFonts w:ascii="Courier New" w:hAnsi="Courier New" w:cs="Courier New"/>
          <w:b/>
          <w:szCs w:val="24"/>
        </w:rPr>
        <w:t xml:space="preserve">здеся </w:t>
      </w:r>
      <w:r w:rsidRPr="001E4F24">
        <w:rPr>
          <w:b/>
          <w:szCs w:val="24"/>
        </w:rPr>
        <w:t xml:space="preserve">является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не жизнь. А что? Может быть – уверенность в том что ты уже там куда хочешь  попасть? Может быть – уверенность в том что ты именно такой каким хотел бы быть?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То есть присутствие Духа, всеобщего движителя.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Теперь я понимаю почему здесь нет правил и предварительных условий,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почему мы кажемся самим себе вброшенными в крысарий, почему у нас всё-таки  остаётся возможность осознать произвольность выбора. Потому что свобода – это то  что делается собственноручно, потому что приподнимание над самим собой –  неотменимое условие Слышания (или Видения), потому что необходимым условием  твоей устремлённости является постоянное уточнение сознания пути.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b/>
          <w:szCs w:val="24"/>
        </w:rPr>
        <w:t xml:space="preserve">                                      </w:t>
      </w:r>
      <w:r w:rsidRPr="001E4F24">
        <w:rPr>
          <w:rFonts w:ascii="Bookman Old Style" w:hAnsi="Bookman Old Style"/>
          <w:b/>
          <w:szCs w:val="24"/>
        </w:rPr>
        <w:t>Ин: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Это как в детстве.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Чтобы «страшилка» сработала в полную силу,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нужно несколько условий.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Например – ночь,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пионерлагерь,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бывалый рассказчик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и благодарные слушатели.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Тогда, при восклицании «ОТДАЙ МОЁ СЕРДЦЕ», 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      происходит всеобщий </w:t>
      </w:r>
      <w:r w:rsidRPr="001E4F24">
        <w:rPr>
          <w:rFonts w:ascii="Courier New" w:hAnsi="Courier New" w:cs="Courier New"/>
          <w:b/>
          <w:szCs w:val="24"/>
        </w:rPr>
        <w:t xml:space="preserve">вздрыг </w:t>
      </w:r>
      <w:r w:rsidRPr="001E4F24">
        <w:rPr>
          <w:b/>
          <w:szCs w:val="24"/>
        </w:rPr>
        <w:t xml:space="preserve">а затем и </w:t>
      </w:r>
      <w:r w:rsidRPr="001E4F24">
        <w:rPr>
          <w:rFonts w:ascii="Courier New" w:hAnsi="Courier New" w:cs="Courier New"/>
          <w:b/>
          <w:szCs w:val="24"/>
        </w:rPr>
        <w:t xml:space="preserve">визг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           </w:t>
      </w:r>
      <w:r w:rsidRPr="001E4F24">
        <w:rPr>
          <w:b/>
          <w:szCs w:val="24"/>
        </w:rPr>
        <w:t xml:space="preserve">переходящий в </w:t>
      </w:r>
      <w:r w:rsidRPr="001E4F24">
        <w:rPr>
          <w:rFonts w:ascii="Courier New" w:hAnsi="Courier New" w:cs="Courier New"/>
          <w:b/>
          <w:szCs w:val="24"/>
        </w:rPr>
        <w:t xml:space="preserve">ультразвук…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Потом, непременно приходит «взрослый»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и всё портит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приносит скуку своего сознания.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2007    </w:t>
      </w:r>
      <w:r w:rsidRPr="001E4F24">
        <w:rPr>
          <w:rFonts w:ascii="Courier New" w:hAnsi="Courier New" w:cs="Courier New"/>
          <w:b/>
          <w:szCs w:val="24"/>
        </w:rPr>
        <w:t xml:space="preserve"> </w:t>
      </w: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Ну, мы же разговариваем.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Значит – каждый стремится навязать другому свою точку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отсчёта.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</w:t>
      </w:r>
      <w:r w:rsidRPr="001E4F24">
        <w:rPr>
          <w:rFonts w:ascii="Bookman Old Style" w:hAnsi="Bookman Old Style"/>
          <w:b/>
          <w:szCs w:val="24"/>
        </w:rPr>
        <w:t xml:space="preserve">Ин:  </w:t>
      </w:r>
      <w:r w:rsidRPr="001E4F24">
        <w:rPr>
          <w:b/>
          <w:szCs w:val="24"/>
        </w:rPr>
        <w:t>Поделиться своей точкой отсчёта?!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</w:t>
      </w:r>
      <w:r w:rsidRPr="001E4F24">
        <w:rPr>
          <w:rFonts w:ascii="Bookman Old Style" w:hAnsi="Bookman Old Style"/>
          <w:b/>
          <w:szCs w:val="24"/>
        </w:rPr>
        <w:t xml:space="preserve">Ди:  </w:t>
      </w:r>
      <w:r w:rsidRPr="001E4F24">
        <w:rPr>
          <w:b/>
          <w:szCs w:val="24"/>
        </w:rPr>
        <w:t>Да! Так это и называется.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lastRenderedPageBreak/>
        <w:t>Инкины сказки. О бессмертии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Конец света</w:t>
      </w: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осуществляется</w:t>
      </w: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людьми.</w:t>
      </w: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И значит им это</w:t>
      </w: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зачем то</w:t>
      </w: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нужно.</w:t>
      </w: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 xml:space="preserve">         Ди:   </w:t>
      </w:r>
      <w:r w:rsidRPr="001E4F24">
        <w:rPr>
          <w:b/>
          <w:szCs w:val="24"/>
        </w:rPr>
        <w:t>Это будет ими лично достигнутое концосветие.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ИНКА – о понятии «ТЕЛКО»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right"/>
        <w:rPr>
          <w:rFonts w:ascii="Bookman Old Style" w:hAnsi="Bookman Old Style"/>
          <w:szCs w:val="24"/>
        </w:rPr>
      </w:pPr>
      <w:r w:rsidRPr="001E4F24">
        <w:rPr>
          <w:rFonts w:ascii="Bookman Old Style" w:hAnsi="Bookman Old Style"/>
          <w:szCs w:val="24"/>
        </w:rPr>
        <w:t xml:space="preserve">Где под каждым </w:t>
      </w:r>
    </w:p>
    <w:p w:rsidR="00115C61" w:rsidRPr="001E4F24" w:rsidRDefault="00E5104D">
      <w:pPr>
        <w:jc w:val="right"/>
        <w:rPr>
          <w:rFonts w:ascii="Bookman Old Style" w:hAnsi="Bookman Old Style"/>
          <w:szCs w:val="24"/>
        </w:rPr>
      </w:pPr>
      <w:r w:rsidRPr="001E4F24">
        <w:rPr>
          <w:rFonts w:ascii="Bookman Old Style" w:hAnsi="Bookman Old Style"/>
          <w:szCs w:val="24"/>
        </w:rPr>
        <w:t xml:space="preserve">ей листом </w:t>
      </w:r>
    </w:p>
    <w:p w:rsidR="00115C61" w:rsidRPr="001E4F24" w:rsidRDefault="00E5104D">
      <w:pPr>
        <w:jc w:val="right"/>
        <w:rPr>
          <w:rFonts w:ascii="Bookman Old Style" w:hAnsi="Bookman Old Style"/>
          <w:szCs w:val="24"/>
        </w:rPr>
      </w:pPr>
      <w:r w:rsidRPr="001E4F24">
        <w:rPr>
          <w:rFonts w:ascii="Bookman Old Style" w:hAnsi="Bookman Old Style"/>
          <w:szCs w:val="24"/>
        </w:rPr>
        <w:t xml:space="preserve">был готов </w:t>
      </w:r>
    </w:p>
    <w:p w:rsidR="00115C61" w:rsidRPr="001E4F24" w:rsidRDefault="00E5104D">
      <w:pPr>
        <w:jc w:val="right"/>
        <w:rPr>
          <w:rFonts w:ascii="Bookman Old Style" w:hAnsi="Bookman Old Style"/>
          <w:szCs w:val="24"/>
        </w:rPr>
      </w:pPr>
      <w:r w:rsidRPr="001E4F24">
        <w:rPr>
          <w:rFonts w:ascii="Bookman Old Style" w:hAnsi="Bookman Old Style"/>
          <w:szCs w:val="24"/>
        </w:rPr>
        <w:t>и стол и дом.</w:t>
      </w: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Теперь то наше место насекомые заняли, а когда то и мы были такими маленькими.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Зачем дома или сложные иерархические организации? Мигрируешь вместе с теплом и  летом, если не хочешь в спячку впадать. Всосался в ягоду – и сыт. Кругом  естественные природные дома на любой вкус – каменные, деревянные, веточково-листиковые, земляные…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В общем – свободного времени хоть отбавляй. Вот и занялись  ГЕНЕТИКОЙ…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И теперь, по собственной глупости, стали </w:t>
      </w:r>
      <w:r w:rsidRPr="001E4F24">
        <w:rPr>
          <w:rFonts w:ascii="Courier New" w:hAnsi="Courier New" w:cs="Courier New"/>
          <w:b/>
          <w:szCs w:val="24"/>
        </w:rPr>
        <w:t xml:space="preserve">большими </w:t>
      </w:r>
      <w:r w:rsidRPr="001E4F24">
        <w:rPr>
          <w:b/>
          <w:szCs w:val="24"/>
        </w:rPr>
        <w:t xml:space="preserve">и неприкаянными  дураками и дурочками.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Дураками и Дурочками.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lastRenderedPageBreak/>
        <w:t xml:space="preserve">Инкины сказки. Обнимать нужно сердцем! 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Когда ОН в созвездии Ориона,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а ОНА на Сириусе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- ОНИ держатся друг за дружку мыслями…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Когда они рядом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- когда они на любимой Земле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и крепко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держатся за руки,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их мысли получают возможность бродить на все четыре стороны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одновременно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чем и пользуются с благодарностью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к своим владельцам             и с неподдельным усердием!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обожаешь шоколадные трюфели,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жизнь свою не можешь представить без трюфелей,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вдруг Шоколадница с улыбкой говорит тебе: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Попробуйте вот это, - и предлагает сливочные пастилки…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в следующие 113 миллиардов лет ты подсаживаешься на белые, нежнейшие,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восхитительные, сказочно-волшебные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сливочные пастилки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объединяться хорошо – уединившись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</w:t>
      </w:r>
      <w:r w:rsidRPr="001E4F24">
        <w:rPr>
          <w:rFonts w:ascii="Bookman Old Style" w:hAnsi="Bookman Old Style"/>
          <w:b/>
          <w:szCs w:val="24"/>
        </w:rPr>
        <w:t xml:space="preserve">Инка:  </w:t>
      </w:r>
      <w:r w:rsidRPr="001E4F24">
        <w:rPr>
          <w:b/>
          <w:szCs w:val="24"/>
        </w:rPr>
        <w:t>Ну, со всеми вместе…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                                    или </w:t>
      </w:r>
      <w:r w:rsidRPr="001E4F24">
        <w:rPr>
          <w:rFonts w:ascii="Courier New" w:hAnsi="Courier New" w:cs="Courier New"/>
          <w:b/>
          <w:szCs w:val="24"/>
        </w:rPr>
        <w:t>выиборочно.</w:t>
      </w: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Инопланетная галерея. Звёздные боги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Одна «богиня» (сущность, умеющая путешествовать между измерениями)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соблазнила в одной из горно-лесных местностей Северной Америки спасателя с хорошими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генами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иметь от него ребёнка.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Так. Ну, желание матери иметь здоровенького хорошенького ребёночка понятно.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Психология мужика-спасателя тоже вполне различима.  </w:t>
      </w:r>
      <w:r w:rsidRPr="001E4F24">
        <w:rPr>
          <w:szCs w:val="24"/>
        </w:rPr>
        <w:t xml:space="preserve">Та </w:t>
      </w:r>
      <w:r w:rsidRPr="001E4F24">
        <w:rPr>
          <w:b/>
          <w:szCs w:val="24"/>
        </w:rPr>
        <w:t>явилась перед его светлые очи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глухом лесу; везде лежал снег;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она была в лёгком платьице и босиком.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Красивая девушка. Очень романтично. У него первый позыв – спасти, отогреть.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Посадил у себя за спиной на снегоход и отвёз на базу.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Напарник как раз оказался далеко в городе; ну и, она его соблазнила.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 и кого бы не соблазнила. Тебя бы – не соблазнила?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Меня бы не соблазнила.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завязанными глазами не трахаюсь.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 бы – сразу стало очень интересно: а чего это ты голубушка здесь ищешь.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если явилась в наши горы по мою душу, то с какой стати.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же, вроде, незнакомы.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…Ах, ну вот и познакомились!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Значит так, решено. Поживи здесь с нами. Тем более, ты сказала,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тебе это среднегорье весьма симпатично.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Вроде бы, никуда особенно не торопишься?.. Будем объезжать участки,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ходить по гребням. Под мачтовыми соснами разводить костры!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Слушать птиц. Шорохи в ночной темноте…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Да, ты мне тоже очень нравишься. Пробудешь с нами сколько захочешь.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Может быть и впрямь эта наша встреча не случайна,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когда-нибудь будут произнесены важные слова.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Ожерелия воплощений просвечивают фантастическими цветами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крови.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тебе я вижу скандинавских смотрящих богов,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перед этим (и гораздо мощнее)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группу кельтской крови: ирландские власти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над равновесием духов пяти стихий.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И, ещё ниже, ещё твоёвинней – египетских бессмертных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Мессада,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расставание с вечностью ради мимолётной надежды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то, что вот эти – отрекшиеся от Духа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вашей смерти почувствуют что-то иное,</w:t>
      </w:r>
    </w:p>
    <w:p w:rsidR="00115C61" w:rsidRPr="001E4F24" w:rsidRDefault="00E5104D">
      <w:pPr>
        <w:rPr>
          <w:rFonts w:ascii="Bookman Old Style" w:hAnsi="Bookman Old Style"/>
          <w:szCs w:val="24"/>
        </w:rPr>
      </w:pPr>
      <w:r w:rsidRPr="001E4F24">
        <w:rPr>
          <w:b/>
          <w:szCs w:val="24"/>
        </w:rPr>
        <w:t xml:space="preserve">что-то </w:t>
      </w:r>
      <w:r w:rsidRPr="001E4F24">
        <w:rPr>
          <w:rFonts w:ascii="Bookman Old Style" w:hAnsi="Bookman Old Style"/>
          <w:szCs w:val="24"/>
        </w:rPr>
        <w:t>ещё.</w:t>
      </w:r>
    </w:p>
    <w:p w:rsidR="00115C61" w:rsidRPr="001E4F24" w:rsidRDefault="00115C61">
      <w:pPr>
        <w:rPr>
          <w:rFonts w:ascii="Bookman Old Style" w:hAnsi="Bookman Old Style"/>
          <w:szCs w:val="24"/>
        </w:rPr>
      </w:pPr>
    </w:p>
    <w:p w:rsidR="00115C61" w:rsidRPr="001E4F24" w:rsidRDefault="00115C61">
      <w:pPr>
        <w:rPr>
          <w:rFonts w:ascii="Bookman Old Style" w:hAnsi="Bookman Old Style"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2005</w:t>
      </w: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lastRenderedPageBreak/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 ждёт что вдруг всё вспомнит,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вернётся навсегда;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взойдёт в глаза и в лоб ему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высокая звезда.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Так, если втретясь – встретимшись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летаем мы вдвоём.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если нет – сомнамбулой,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единственным идём.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 посадил её на стол и начал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кормить устрицами из собственного садика,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где живут весёлые дельфины,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в глубине – бородатый морской царь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Ин-Дим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szCs w:val="24"/>
        </w:rPr>
        <w:t xml:space="preserve">                                    </w:t>
      </w:r>
      <w:r w:rsidRPr="001E4F24">
        <w:rPr>
          <w:b/>
          <w:szCs w:val="24"/>
        </w:rPr>
        <w:t xml:space="preserve">- Она не кончается…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- Так и стой.  А то штаны замочишь.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szCs w:val="24"/>
        </w:rPr>
      </w:pPr>
      <w:r w:rsidRPr="001E4F24">
        <w:rPr>
          <w:b/>
          <w:szCs w:val="24"/>
        </w:rPr>
        <w:t>2006</w:t>
      </w:r>
      <w:r w:rsidRPr="001E4F24">
        <w:rPr>
          <w:szCs w:val="24"/>
        </w:rPr>
        <w:t xml:space="preserve">     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1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Они не мрачные, твои работы.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они не суровые… чуть-чуть, может быть, эти слова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самую капельку. И ещё: как-будто смотришь с высоты на дали Земли,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 одной стороны от тебя закат,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с другой стороны рассвет.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Огонь, такой кажется далёкий, подошёл совсем близко – говоря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«Вот ты: вот всё к чему ты можешь прикоснуться здесь.</w:t>
      </w:r>
    </w:p>
    <w:p w:rsidR="00115C61" w:rsidRPr="001E4F24" w:rsidRDefault="00E5104D">
      <w:pPr>
        <w:jc w:val="center"/>
        <w:rPr>
          <w:szCs w:val="24"/>
        </w:rPr>
      </w:pPr>
      <w:r w:rsidRPr="001E4F24">
        <w:rPr>
          <w:b/>
          <w:szCs w:val="24"/>
        </w:rPr>
        <w:t>Сделаешь ли ты что-нибудь с этим?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оставишь как есть – незаметно уйдя?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Или погрузишь настоящее видение человеческое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прямо им в глаза? станешь мной;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полыхание смеясь побежит по страницам.»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…капельку эти слова. Но в основном, конечно, радость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радость совершенно промокшего человека,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залезающего в палатку со словами «Эй, ну-ка убери свои лапы,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то я на них наступлю.»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2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повзрослели: произошли у нас кое-какие реализации.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Люди увидели то что мы сделали; образовались мнения.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Хочешь не хочешь, пришлось обернуться и взглянуть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самих себя.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вызов для скорости;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обратной связью нужно успевать что-то делать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перед тем как, смеясь, мы вернёмся к идущему спереди.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jc w:val="center"/>
        <w:rPr>
          <w:b/>
          <w:i/>
          <w:szCs w:val="24"/>
          <w:u w:val="single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***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Они так живут,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будто завтра уже здесь не живут.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Ин:  Как будто вовсе не живут.</w:t>
      </w: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осознание не зависит от скорости прохождения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</w:t>
      </w:r>
      <w:r w:rsidRPr="001E4F24">
        <w:rPr>
          <w:rFonts w:ascii="Bookman Old Style" w:hAnsi="Bookman Old Style"/>
          <w:b/>
          <w:szCs w:val="24"/>
        </w:rPr>
        <w:t>Инкин</w:t>
      </w:r>
      <w:r w:rsidRPr="001E4F24">
        <w:rPr>
          <w:b/>
          <w:szCs w:val="24"/>
        </w:rPr>
        <w:t>:   Ну, восприимчивость,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внимательность,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приЯтие,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(</w:t>
      </w:r>
      <w:r w:rsidRPr="001E4F24">
        <w:rPr>
          <w:rFonts w:ascii="Courier New" w:hAnsi="Courier New" w:cs="Courier New"/>
          <w:b/>
          <w:szCs w:val="24"/>
        </w:rPr>
        <w:t>приём…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                                приём… </w:t>
      </w: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                                         приём!!!...)</w:t>
      </w: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E5104D">
      <w:pPr>
        <w:jc w:val="right"/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>2005</w:t>
      </w:r>
      <w:r w:rsidRPr="001E4F24">
        <w:rPr>
          <w:rFonts w:ascii="Courier New" w:hAnsi="Courier New" w:cs="Courier New"/>
          <w:b/>
          <w:szCs w:val="24"/>
        </w:rPr>
        <w:t xml:space="preserve">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отметая назад всю мелочь слов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откатом воспрянувшего бессловесного,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улыбалась глазами.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тогда я почувствовал – что не от себя говорил…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ни к чему. И увидел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всплывающую на уста смешинку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1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Писать на твоём боку, пролетающий…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Я хохочу,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легонько шлёпаешь меня по щеке и затем глядишь понимающе.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давно уже друг у друга находимся в печёнках и в требухе,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кровью пролетаем друг у друга по жилам.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Музыка тех труб, наша прелестная песня.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Только камни могут сказать что они о чём-то поведывают миру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потому что им всё ещё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равно.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2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Писать на твоём боку… Мне смешно.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давно уже умерли и друг в друга вошли как вода в берега.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чаще леса на склоне лежат камни,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согласные дальше нести ученичество Речи: проходящую память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 встречи двоих.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3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Писать на твоём боку… ты знаешь как.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тихо смеюсь, а ты говоришь с притворной сердитостью – Пометил!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Уже знаешь что я там написал у тебя на коже,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вот снова приходит  желание,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этими узорами я открывал двери, ты видишь? видишь?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великий волшебник…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Письмо в бутылке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выбрали роли – по желанью, по склонности. Стали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детьми и родителями, мужьями, жёнами, возлюбленными, изменниками.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Пастухами, царями, глашатаями,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матросами, воинами, аэдами,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полководцами, героями, оракулами,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говорящими-запросто-с-богами.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Боги, как наши внутренние сокровенные устремлённости,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повели нас путями желания и вожделения,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повели нас на битвы как словно на подтверждения общественных установлений.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 утверждение права супружества мы направились к Трое;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многое было совершено из числа подвигов, из числа речей открывающих.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Боги рати сводили и сталкивали устремленья,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делали ставки свои – глядя на нашу игру.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это схлынуло. Но во мне остался странный осадок…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Может быть, просто я изменился. Возвращаюсь домой,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родную Итаку – возвращаюсь, но не вижу себя рядом с милой,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ждавшей столь долгие годы.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Что-то здесь есть;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что-то живёт в этой груди, появившееся, пока я смотрел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эту пьесу, пока я участвовал сам.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Наши жизни… неопровержимы. И за этой нитью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стоит неизвестный. Как словно за предназначением нашим,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 стоит и молчит. Он – кто? Как–бы матерь всех Парок,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тот кого я ищу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2005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Письмо Онегина к Татьяне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к вам пишу… а ветер пыльный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затемняет небосвод.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Час всё идёт. Грозы посыльный,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ветр вкрадчиво подходит вброд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предместий к сердцу города. Я знаю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аналогия сия скупа,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замысловата и лукава. Право!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рад сказать прямее. Но слепа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рука, ведущая меня в туманы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грядущего – неотвратимого,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прекрасного до самого невыразимого,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невысказанного.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я – для вас… И это знак струны,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знак её верности звучанию.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2008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По мотивам БГ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Каждый твой холст – это автопортрет.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Может придёт, а может быть нет.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ты рисуешь себя – и нет времени на пустяки!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почти.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2008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По направлению к телепатии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Голос старается удержать слова,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взвизгнув, в пределах смысла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сказал Бродский.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так оно и произошло: слова стали звучанием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(как и было сказано: в бане),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напряглась и получила для себя лишь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разговор обезьяны со своим детёнышем. Пар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супружеских внятное передвиженье,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ветряной шелест оклика друга,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бульканье доносящееся из парламента…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Подсасывание времени. Это как с новыми текстами: всё время хочется чего-то  свеженького. И  вот ты почти непроизвольно начинаешь куда-то двигаться, чего-то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воображать. А старые тексты – уже не катят, они может быть и отличные даже но –  лежалые, с душком. Всё время что-то зовёт спереди, а сзади нет, не зовёт. Посылает.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</w:t>
      </w:r>
      <w:r w:rsidRPr="001E4F24">
        <w:rPr>
          <w:rFonts w:ascii="Bookman Old Style" w:hAnsi="Bookman Old Style"/>
          <w:b/>
          <w:szCs w:val="24"/>
        </w:rPr>
        <w:t xml:space="preserve">Ин:   </w:t>
      </w:r>
      <w:r w:rsidRPr="001E4F24">
        <w:rPr>
          <w:b/>
          <w:szCs w:val="24"/>
        </w:rPr>
        <w:t xml:space="preserve">А сзади не зовёт.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Сзади посылает передачки и конвертики с записками.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А в записках пространственно-временные картинки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и фотки четырёхмерного формата,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памятные такие – на века.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Заглядываешь в них, как в окна,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а тебе оттуда: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«Ну что, узнаёшь? Привет!»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Поезд летнего дождя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ждёт тебя и меня на этой станции.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Перетоптываясь в нетерпении,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перешлёпываясь суперрельсами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почти уже укатываясь.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Позволь мне раскрыться перед тобой.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Вот сейчас я сойду с ума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рукою цапну за ключ.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начну его поворачивать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глядя во все глаза, чего-то рассказывая,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бека, летша, прибличаясь к тебе.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right"/>
        <w:rPr>
          <w:rFonts w:ascii="Courier New" w:hAnsi="Courier New" w:cs="Courier New"/>
          <w:szCs w:val="24"/>
        </w:rPr>
      </w:pPr>
      <w:r w:rsidRPr="001E4F24">
        <w:rPr>
          <w:rFonts w:ascii="Courier New" w:hAnsi="Courier New" w:cs="Courier New"/>
          <w:szCs w:val="24"/>
        </w:rPr>
        <w:t>посвящается  В. А. Б.</w:t>
      </w:r>
    </w:p>
    <w:p w:rsidR="00115C61" w:rsidRPr="001E4F24" w:rsidRDefault="00115C61">
      <w:pPr>
        <w:jc w:val="right"/>
        <w:rPr>
          <w:rFonts w:ascii="Courier New" w:hAnsi="Courier New" w:cs="Courier New"/>
          <w:szCs w:val="24"/>
        </w:rPr>
      </w:pPr>
    </w:p>
    <w:p w:rsidR="00115C61" w:rsidRPr="001E4F24" w:rsidRDefault="00115C61">
      <w:pPr>
        <w:jc w:val="right"/>
        <w:rPr>
          <w:rFonts w:ascii="Courier New" w:hAnsi="Courier New" w:cs="Courier New"/>
          <w:szCs w:val="24"/>
        </w:rPr>
      </w:pPr>
    </w:p>
    <w:p w:rsidR="00115C61" w:rsidRPr="001E4F24" w:rsidRDefault="00115C61">
      <w:pPr>
        <w:jc w:val="right"/>
        <w:rPr>
          <w:rFonts w:ascii="Courier New" w:hAnsi="Courier New" w:cs="Courier New"/>
          <w:szCs w:val="24"/>
        </w:rPr>
      </w:pPr>
    </w:p>
    <w:p w:rsidR="00115C61" w:rsidRPr="001E4F24" w:rsidRDefault="00115C61">
      <w:pPr>
        <w:jc w:val="right"/>
        <w:rPr>
          <w:rFonts w:ascii="Courier New" w:hAnsi="Courier New" w:cs="Courier New"/>
          <w:szCs w:val="24"/>
        </w:rPr>
      </w:pPr>
    </w:p>
    <w:p w:rsidR="00115C61" w:rsidRPr="001E4F24" w:rsidRDefault="00E5104D">
      <w:pPr>
        <w:rPr>
          <w:rFonts w:ascii="Bookman Old Style" w:hAnsi="Bookman Old Style" w:cs="Courier New"/>
          <w:b/>
          <w:szCs w:val="24"/>
        </w:rPr>
      </w:pPr>
      <w:r w:rsidRPr="001E4F24">
        <w:rPr>
          <w:rFonts w:ascii="Bookman Old Style" w:hAnsi="Bookman Old Style" w:cs="Courier New"/>
          <w:b/>
          <w:szCs w:val="24"/>
        </w:rPr>
        <w:t xml:space="preserve">                       Он:</w:t>
      </w:r>
    </w:p>
    <w:p w:rsidR="00115C61" w:rsidRPr="001E4F24" w:rsidRDefault="00115C61">
      <w:pPr>
        <w:rPr>
          <w:rFonts w:ascii="Bookman Old Style" w:hAnsi="Bookman Old Style" w:cs="Courier New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у нас дома живёт крокодил.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забыли вас предупредить.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вас уже все ноги обкусаны…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b/>
          <w:szCs w:val="24"/>
        </w:rPr>
        <w:t xml:space="preserve">                               </w:t>
      </w:r>
      <w:r w:rsidRPr="001E4F24">
        <w:rPr>
          <w:rFonts w:ascii="Bookman Old Style" w:hAnsi="Bookman Old Style"/>
          <w:b/>
          <w:szCs w:val="24"/>
        </w:rPr>
        <w:t>Она: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вы не бойтесь,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у него слюна лечебная,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 утру снова отрастут!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b/>
          <w:szCs w:val="24"/>
        </w:rPr>
        <w:t xml:space="preserve">                               </w:t>
      </w:r>
      <w:r w:rsidRPr="001E4F24">
        <w:rPr>
          <w:rFonts w:ascii="Bookman Old Style" w:hAnsi="Bookman Old Style"/>
          <w:b/>
          <w:szCs w:val="24"/>
        </w:rPr>
        <w:t xml:space="preserve">Он: 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вообще, приходите к нам почаще…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szCs w:val="24"/>
        </w:rPr>
        <w:t xml:space="preserve">посвящается поэту </w:t>
      </w:r>
      <w:r w:rsidRPr="001E4F24">
        <w:rPr>
          <w:b/>
          <w:szCs w:val="24"/>
        </w:rPr>
        <w:t>Анатолию Дроздовскому</w:t>
      </w: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E5104D">
      <w:pPr>
        <w:numPr>
          <w:ilvl w:val="0"/>
          <w:numId w:val="7"/>
        </w:numPr>
        <w:jc w:val="center"/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Ди</w:t>
      </w:r>
    </w:p>
    <w:p w:rsidR="00115C61" w:rsidRPr="001E4F24" w:rsidRDefault="00115C61">
      <w:pPr>
        <w:jc w:val="center"/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Никто не угадает нить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идущих словно стих.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даль оставит у себя: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до возвращенья их.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завершённое опять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вернётся к палубам искать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свои шпангоуты, борта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крики марсовых.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ты не сердишься. Но ты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ропщешь, рад словам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которых ветер головы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снижается и к нам!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словно говорит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тремя последними,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самый громкий – звон,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самый первый – он, увы,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из будущих времён.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что-то знаешь (о! я что-то знал.)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Хотелось бы вернуться (о! хотелось бы опять.)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разминуться (к счастью, а не к щёгольским словам.)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больше… (нити – с телеграфный столб.)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Живущим трудно догонять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уснувшие места.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Желания сведут опять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до чистого листа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громаду волн, и телескоп,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мерные шаги,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чей звук – лишь эхо, стук шаров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 кромочки тайги.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numPr>
          <w:ilvl w:val="0"/>
          <w:numId w:val="7"/>
        </w:numPr>
        <w:jc w:val="center"/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Ин</w:t>
      </w:r>
    </w:p>
    <w:p w:rsidR="00115C61" w:rsidRPr="001E4F24" w:rsidRDefault="00115C61">
      <w:pPr>
        <w:jc w:val="center"/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Достигли во всём совершенства,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ну и в себе конечно.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Если передавать человечьим языком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достигли совершенства в действиях,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в мыслях,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в словах,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в телах,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взаимодействиях…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Совершенно прекрасные в совершенно прекрасном мире…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Достигли совершенства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и затосковали, и, как примерные дети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вселенной получили отпуск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возможность воплощения на далёкой любимой Матушке ЗЕМЛЕ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на свой вкус: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- Ты какое тело хочешь?..  Лично я – попотешнее,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чтобы никакого намёка на совершенство. Что-нибудь по-щенячьи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разлапистое, по-кошачьи пушистое, по-медвежьи грациозное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с дельфиньими искорками в глазах!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- Ну, девчонкам девчоночьи желания.  Для меня – какое будет тело это без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разницы – какое попадётся.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Главное, чтобы обстоятельства жизни поэкстремальнее были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чтобы никакого намёка на совершенство!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- Ну ладно, ладно – поняли ведь друг друга.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А справимся?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И чтобы ещё при жизни вспомнить?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- Да куда мы денемся?  Конечно вспомним.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Мы – да не справимся?!!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jc w:val="center"/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jc w:val="center"/>
        <w:rPr>
          <w:rFonts w:ascii="Bookman Old Style" w:hAnsi="Bookman Old Style"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Посмотри как загадочно и как интересно: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нам ничего друг от друга не нужно.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как мы здесь встретились – сие неизвестно.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Прекрасно.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так нравится – что ветер бьёт в лица,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едва ли не вышибает глаза, поднимает нам волосы.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тебе? Скажи как ты это видишь, и согласна ль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условьем полёта.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Праздник Нового Года здесь – самый долгожданный и важный. (Почему – я уже где-то это  уяснил для себя.) Поэтому нам бывает </w:t>
      </w:r>
      <w:r w:rsidRPr="001E4F24">
        <w:rPr>
          <w:rFonts w:ascii="Courier New" w:hAnsi="Courier New" w:cs="Courier New"/>
          <w:b/>
          <w:szCs w:val="24"/>
        </w:rPr>
        <w:t>глустно</w:t>
      </w:r>
      <w:r w:rsidRPr="001E4F24">
        <w:rPr>
          <w:b/>
          <w:szCs w:val="24"/>
        </w:rPr>
        <w:t xml:space="preserve"> когда он оказывается отмечен не полностью: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не весело, не с шумом, в общем – не отмечен.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И вот мы стремимся сначала «подготовиться» к празднику, а затем – мы  провождаем, «прочувствываем» эти несколько часов на рубеже двух лет. Почему-то нам  кажется важным обратить своё особое внимание именно на это время: сохранить его у себя в  глазах, в ощущениях тела, создать ему память, - мы напитываем глаза огнями, искрами,  лицами, мы напаиваем уши криками, взрывами и поздравлениями, мы даём много  впечатлений языку и чреву (иногда – через меру.) И всё это – потому что не хотим пропустить:  хотим участвовать в мгновении перехода в новое, в другое – может быть и не в очень иное, но,  без сомнения, ещё на чуть-чуть приближающее наше светлое и счастливое будущее.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</w:t>
      </w:r>
      <w:r w:rsidRPr="001E4F24">
        <w:rPr>
          <w:rFonts w:ascii="Bookman Old Style" w:hAnsi="Bookman Old Style"/>
          <w:b/>
          <w:szCs w:val="24"/>
        </w:rPr>
        <w:t xml:space="preserve">Ин: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Всё это – потому что «некоторые» всё ещё продолжают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рукой линию на листке жизни:                   прошлое,   настоящее,    будущее.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Потому что, если рисовать цветок, придётся лезть внутрь себя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(в центр цветка).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А «некоторым» это страшно.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И они говорят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«Когда нибудь-потом-завтра…»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                                                          И так создают понятие – «будущее».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Которое можно бесконечно приближать.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numPr>
          <w:ilvl w:val="0"/>
          <w:numId w:val="8"/>
        </w:numPr>
        <w:jc w:val="center"/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Ин</w:t>
      </w:r>
    </w:p>
    <w:p w:rsidR="00115C61" w:rsidRPr="001E4F24" w:rsidRDefault="00115C61">
      <w:pPr>
        <w:jc w:val="center"/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Представляешь, я прямо таки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прелюбодеяние каждый раз совершаю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с тобой теперешним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по отношению к тебе предыдущему.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numPr>
          <w:ilvl w:val="0"/>
          <w:numId w:val="8"/>
        </w:numPr>
        <w:jc w:val="center"/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Ди</w:t>
      </w:r>
    </w:p>
    <w:p w:rsidR="00115C61" w:rsidRPr="001E4F24" w:rsidRDefault="00115C61">
      <w:pPr>
        <w:jc w:val="center"/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прелюбодеяния:  одноразовые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экспедиции к центру Вселенной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Придумываю тебе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всё новые, всё следующие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имена.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более прекрасные и точные;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сажусь на тебя как на планету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нужно описание местности и визуально.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ты не помнишь имён: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слух привыкает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перестаёт различать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набрякшие звуки.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движешься дальше – ландшафт фонем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разворачивает перед тобой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свои чудеса.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Его я не вижу, но твои движения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удивления говорят мне. Кое-чего.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lastRenderedPageBreak/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Прилетела птица, села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на правое плечо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сказала что хотела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бы чего-нибудь того…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сказала что ей страшно,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не мог бы я за ней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посмотреть – покуда поле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разворачивает плеть.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b/>
          <w:szCs w:val="24"/>
        </w:rPr>
        <w:t xml:space="preserve">                        </w:t>
      </w:r>
      <w:r w:rsidRPr="001E4F24">
        <w:rPr>
          <w:rFonts w:ascii="Bookman Old Style" w:hAnsi="Bookman Old Style"/>
          <w:b/>
          <w:szCs w:val="24"/>
        </w:rPr>
        <w:t xml:space="preserve">Инкка: 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 xml:space="preserve">   </w:t>
      </w:r>
      <w:r w:rsidRPr="001E4F24">
        <w:rPr>
          <w:b/>
          <w:szCs w:val="24"/>
        </w:rPr>
        <w:t>Просто у меня теперь есть дверь в этот мир –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                              - </w:t>
      </w:r>
      <w:r w:rsidRPr="001E4F24">
        <w:rPr>
          <w:rFonts w:ascii="Courier New" w:hAnsi="Courier New" w:cs="Courier New"/>
          <w:b/>
          <w:szCs w:val="24"/>
        </w:rPr>
        <w:t>это ты.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Теперь есть возможность путешествия не только внутрь себя,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но и внутрь тебя.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Мой БОГ нашёл твою БОГИНЮ!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Когда ты держишь эту дверь открытой для меня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БЛИЗОСТЬ становится МНОГОМЕРНОЙ… -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b/>
          <w:szCs w:val="24"/>
        </w:rPr>
        <w:t xml:space="preserve">             </w:t>
      </w:r>
      <w:r w:rsidRPr="001E4F24">
        <w:rPr>
          <w:rFonts w:ascii="Courier New" w:hAnsi="Courier New" w:cs="Courier New"/>
          <w:b/>
          <w:szCs w:val="24"/>
        </w:rPr>
        <w:t xml:space="preserve">проявляющаяся роза взаимодействий </w:t>
      </w:r>
    </w:p>
    <w:p w:rsidR="00115C61" w:rsidRPr="001E4F24" w:rsidRDefault="00E5104D">
      <w:pPr>
        <w:rPr>
          <w:rFonts w:ascii="Courier New" w:hAnsi="Courier New" w:cs="Courier New"/>
          <w:b/>
          <w:szCs w:val="24"/>
        </w:rPr>
      </w:pPr>
      <w:r w:rsidRPr="001E4F24">
        <w:rPr>
          <w:rFonts w:ascii="Courier New" w:hAnsi="Courier New" w:cs="Courier New"/>
          <w:b/>
          <w:szCs w:val="24"/>
        </w:rPr>
        <w:t xml:space="preserve">        раскрывает свои лепестки. </w:t>
      </w: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  <w:r w:rsidRPr="001E4F24">
        <w:rPr>
          <w:rFonts w:ascii="Courier New" w:hAnsi="Courier New" w:cs="Courier New"/>
          <w:b/>
          <w:szCs w:val="24"/>
        </w:rPr>
        <w:t xml:space="preserve">      </w:t>
      </w: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right"/>
        <w:rPr>
          <w:rFonts w:ascii="Bookman Old Style" w:hAnsi="Bookman Old Style"/>
          <w:b/>
          <w:szCs w:val="24"/>
        </w:rPr>
      </w:pPr>
      <w:r w:rsidRPr="001E4F24">
        <w:rPr>
          <w:szCs w:val="24"/>
        </w:rPr>
        <w:t xml:space="preserve">(проект эпиграфа:)       </w:t>
      </w:r>
      <w:r w:rsidRPr="001E4F24">
        <w:rPr>
          <w:rFonts w:ascii="Bookman Old Style" w:hAnsi="Bookman Old Style"/>
          <w:b/>
          <w:szCs w:val="24"/>
        </w:rPr>
        <w:t>Каскадёры, каскадёры!</w:t>
      </w:r>
    </w:p>
    <w:p w:rsidR="00115C61" w:rsidRPr="001E4F24" w:rsidRDefault="00E5104D">
      <w:pPr>
        <w:jc w:val="right"/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Мы у случая прекрасного в гостях.</w:t>
      </w:r>
    </w:p>
    <w:p w:rsidR="00115C61" w:rsidRPr="001E4F24" w:rsidRDefault="00115C61">
      <w:pPr>
        <w:jc w:val="right"/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jc w:val="right"/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Женщины всегда появлялись перед нами и дарили Розу.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 её не было нигде, ни спереди ни сзади,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вдруг она уже стоит перед тобой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и говорит «Хочешь пойдём вдвоём?»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сказать что ты ошеломлён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очень слабо выразиться,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к этому моменту уже довольно хорошо знаешь что из себя представляешь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а теперь до конца времён будешь спрашивать Пустоту:  неужели ты… мне?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вот так вот… мне?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ответа никогда не найдёшь, но если не дурак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то мгновенно примешь Дар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(хотя и навсегда останешься в благоговении)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зная что никогда не отдариться, хотя и возможно быть: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быть собой в каждую секунду. Быть.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                                                        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rFonts w:ascii="Bookman Old Style" w:hAnsi="Bookman Old Style"/>
          <w:szCs w:val="24"/>
        </w:rPr>
      </w:pPr>
      <w:r w:rsidRPr="001E4F24">
        <w:rPr>
          <w:rFonts w:ascii="Bookman Old Style" w:hAnsi="Bookman Old Style"/>
          <w:szCs w:val="24"/>
        </w:rPr>
        <w:t xml:space="preserve">                              Ин: </w:t>
      </w:r>
    </w:p>
    <w:p w:rsidR="00115C61" w:rsidRPr="001E4F24" w:rsidRDefault="00115C61">
      <w:pPr>
        <w:rPr>
          <w:rFonts w:ascii="Bookman Old Style" w:hAnsi="Bookman Old Style"/>
          <w:szCs w:val="24"/>
        </w:rPr>
      </w:pPr>
    </w:p>
    <w:p w:rsidR="00115C61" w:rsidRPr="001E4F24" w:rsidRDefault="00115C61">
      <w:pPr>
        <w:rPr>
          <w:rFonts w:ascii="Bookman Old Style" w:hAnsi="Bookman Old Style"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Проявляющееся в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материи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- прежде всегда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желаемое.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Желание </w:t>
      </w:r>
      <w:r w:rsidRPr="001E4F24">
        <w:rPr>
          <w:rFonts w:ascii="Courier New" w:hAnsi="Courier New" w:cs="Courier New"/>
          <w:b/>
          <w:szCs w:val="24"/>
        </w:rPr>
        <w:t xml:space="preserve">ТАК </w:t>
      </w:r>
      <w:r w:rsidRPr="001E4F24">
        <w:rPr>
          <w:b/>
          <w:szCs w:val="24"/>
        </w:rPr>
        <w:t xml:space="preserve">звучать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в унисон, срываться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в бездну взгляда,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слушать музыку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прикосновения,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купаться в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ливнях времени,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видеть жар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сердца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выдернуло тебя изнутри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меня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и вот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теперь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ты здесь,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рядом.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Но всё равно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в центре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сердца.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Моего.      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2003                        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b/>
          <w:szCs w:val="24"/>
        </w:rPr>
      </w:pPr>
      <w:r w:rsidRPr="001E4F24">
        <w:rPr>
          <w:b/>
          <w:szCs w:val="24"/>
        </w:rPr>
        <w:t>***</w:t>
      </w: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115C61">
      <w:pPr>
        <w:jc w:val="center"/>
        <w:rPr>
          <w:b/>
          <w:szCs w:val="24"/>
        </w:rPr>
      </w:pPr>
    </w:p>
    <w:p w:rsidR="00115C61" w:rsidRPr="001E4F24" w:rsidRDefault="00E5104D">
      <w:pPr>
        <w:jc w:val="both"/>
        <w:rPr>
          <w:b/>
          <w:szCs w:val="24"/>
        </w:rPr>
      </w:pPr>
      <w:r w:rsidRPr="001E4F24">
        <w:rPr>
          <w:b/>
          <w:szCs w:val="24"/>
        </w:rPr>
        <w:t>-Птица! Люблю выступы.</w:t>
      </w:r>
    </w:p>
    <w:p w:rsidR="00115C61" w:rsidRPr="001E4F24" w:rsidRDefault="00115C61">
      <w:pPr>
        <w:jc w:val="both"/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-То-то ты так всё время выступаешь!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Танки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Птицы и собаки Нургуша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ждут в траве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неподвижными изваяниями.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Ждут живого человеческого слова,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отозваться.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Ин: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Дом, это не здесь и не там.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Не в прошлом, когда засыпаешь,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и не в будущем, когда встаёшь,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это твоё собственное тепло,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скрученное в невидимый улиткинский домик.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Всё, что у тебя есть.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Размышлялки-распознавалки</w:t>
      </w:r>
    </w:p>
    <w:p w:rsidR="00115C61" w:rsidRPr="001E4F24" w:rsidRDefault="00115C61">
      <w:pPr>
        <w:jc w:val="right"/>
        <w:rPr>
          <w:rFonts w:ascii="Courier New" w:hAnsi="Courier New" w:cs="Courier New"/>
          <w:szCs w:val="24"/>
        </w:rPr>
      </w:pPr>
    </w:p>
    <w:p w:rsidR="00115C61" w:rsidRPr="001E4F24" w:rsidRDefault="00115C61">
      <w:pPr>
        <w:jc w:val="right"/>
        <w:rPr>
          <w:rFonts w:ascii="Courier New" w:hAnsi="Courier New" w:cs="Courier New"/>
          <w:szCs w:val="24"/>
        </w:rPr>
      </w:pPr>
    </w:p>
    <w:p w:rsidR="00115C61" w:rsidRPr="001E4F24" w:rsidRDefault="00E5104D">
      <w:pPr>
        <w:jc w:val="right"/>
        <w:rPr>
          <w:rFonts w:ascii="Courier New" w:hAnsi="Courier New" w:cs="Courier New"/>
          <w:szCs w:val="24"/>
        </w:rPr>
      </w:pPr>
      <w:r w:rsidRPr="001E4F24">
        <w:rPr>
          <w:rFonts w:ascii="Courier New" w:hAnsi="Courier New" w:cs="Courier New"/>
          <w:szCs w:val="24"/>
        </w:rPr>
        <w:t>…обознатушки,</w:t>
      </w:r>
    </w:p>
    <w:p w:rsidR="00115C61" w:rsidRPr="001E4F24" w:rsidRDefault="00E5104D">
      <w:pPr>
        <w:jc w:val="right"/>
        <w:rPr>
          <w:rFonts w:ascii="Courier New" w:hAnsi="Courier New" w:cs="Courier New"/>
          <w:szCs w:val="24"/>
        </w:rPr>
      </w:pPr>
      <w:r w:rsidRPr="001E4F24">
        <w:rPr>
          <w:rFonts w:ascii="Courier New" w:hAnsi="Courier New" w:cs="Courier New"/>
          <w:szCs w:val="24"/>
        </w:rPr>
        <w:t>перепрятушки…</w:t>
      </w:r>
    </w:p>
    <w:p w:rsidR="00115C61" w:rsidRPr="001E4F24" w:rsidRDefault="00115C61">
      <w:pPr>
        <w:jc w:val="right"/>
        <w:rPr>
          <w:rFonts w:ascii="Courier New" w:hAnsi="Courier New" w:cs="Courier New"/>
          <w:szCs w:val="24"/>
        </w:rPr>
      </w:pPr>
    </w:p>
    <w:p w:rsidR="00115C61" w:rsidRPr="001E4F24" w:rsidRDefault="00115C61">
      <w:pPr>
        <w:jc w:val="right"/>
        <w:rPr>
          <w:rFonts w:ascii="Courier New" w:hAnsi="Courier New" w:cs="Courier New"/>
          <w:szCs w:val="24"/>
        </w:rPr>
      </w:pPr>
    </w:p>
    <w:p w:rsidR="00115C61" w:rsidRPr="001E4F24" w:rsidRDefault="00115C61">
      <w:pPr>
        <w:jc w:val="right"/>
        <w:rPr>
          <w:rFonts w:ascii="Courier New" w:hAnsi="Courier New" w:cs="Courier New"/>
          <w:szCs w:val="24"/>
        </w:rPr>
      </w:pPr>
    </w:p>
    <w:p w:rsidR="00115C61" w:rsidRPr="001E4F24" w:rsidRDefault="00E5104D">
      <w:pPr>
        <w:numPr>
          <w:ilvl w:val="0"/>
          <w:numId w:val="9"/>
        </w:numPr>
        <w:rPr>
          <w:rFonts w:ascii="Bookman Old Style" w:hAnsi="Bookman Old Style" w:cs="Courier New"/>
          <w:b/>
          <w:szCs w:val="24"/>
        </w:rPr>
      </w:pPr>
      <w:r w:rsidRPr="001E4F24">
        <w:rPr>
          <w:rFonts w:ascii="Bookman Old Style" w:hAnsi="Bookman Old Style" w:cs="Courier New"/>
          <w:b/>
          <w:szCs w:val="24"/>
        </w:rPr>
        <w:t>(Ди)</w:t>
      </w:r>
    </w:p>
    <w:p w:rsidR="00115C61" w:rsidRPr="001E4F24" w:rsidRDefault="00115C61">
      <w:pPr>
        <w:rPr>
          <w:rFonts w:ascii="Bookman Old Style" w:hAnsi="Bookman Old Style" w:cs="Courier New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Женщина представляет собой Вселенную,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самодостаточную и вечную живую единицу: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единицу сущности осознания, способную к самовоспроизведению.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Мужчина представляет собой Иное,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всё то что может быть и всё то что может прийти извне: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возможность всего другого и все вновь возникающие связи.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При соединении этих двоих открывается путь к осознанию двуединства. </w:t>
      </w:r>
    </w:p>
    <w:p w:rsidR="00115C61" w:rsidRPr="001E4F24" w:rsidRDefault="00115C61">
      <w:pPr>
        <w:rPr>
          <w:rFonts w:ascii="Courier New" w:hAnsi="Courier New" w:cs="Courier New"/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numPr>
          <w:ilvl w:val="0"/>
          <w:numId w:val="9"/>
        </w:numPr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(Ин)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 xml:space="preserve">           </w:t>
      </w:r>
      <w:r w:rsidRPr="001E4F24">
        <w:rPr>
          <w:b/>
          <w:szCs w:val="24"/>
        </w:rPr>
        <w:t xml:space="preserve">  Женщина представляет собой портал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для приходящего извне: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дети, иное, обычное… ;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и для уходящего вовне.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Так ведь и говорят: «ветренная», «изменчивая», «не постоянная», «интуитивная».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Гибкость, пластичность, интуитивность помогают быть рыбкой в таком сквозном  потоке. Особенно если этот поток проходит сквозь тебя. Даже если этот поток несёт не  просто Иное, а жуткое Иное. Ведь от неизвестного почти всегда жутко. Правда от  жуткого уже спасает другое людское определение женщины – «легкомысленная».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ЛЕГКОМЫСЛЕННАЯ.      очень ёмкое понятие.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Мужчина представляет собой таможню между там и здесь. Должность таможенника  призывает его быть очень </w:t>
      </w:r>
      <w:r w:rsidRPr="001E4F24">
        <w:rPr>
          <w:rFonts w:ascii="Courier New" w:hAnsi="Courier New" w:cs="Courier New"/>
          <w:b/>
          <w:szCs w:val="24"/>
        </w:rPr>
        <w:t>внимательным</w:t>
      </w:r>
      <w:r w:rsidRPr="001E4F24">
        <w:rPr>
          <w:b/>
          <w:szCs w:val="24"/>
        </w:rPr>
        <w:t xml:space="preserve">, очень </w:t>
      </w:r>
      <w:r w:rsidRPr="001E4F24">
        <w:rPr>
          <w:rFonts w:ascii="Courier New" w:hAnsi="Courier New" w:cs="Courier New"/>
          <w:b/>
          <w:szCs w:val="24"/>
        </w:rPr>
        <w:t xml:space="preserve">разборчивым и точным </w:t>
      </w:r>
      <w:r w:rsidRPr="001E4F24">
        <w:rPr>
          <w:b/>
          <w:szCs w:val="24"/>
        </w:rPr>
        <w:t xml:space="preserve">в своих  </w:t>
      </w:r>
      <w:r w:rsidRPr="001E4F24">
        <w:rPr>
          <w:rFonts w:ascii="Courier New" w:hAnsi="Courier New" w:cs="Courier New"/>
          <w:b/>
          <w:szCs w:val="24"/>
        </w:rPr>
        <w:t>действиях</w:t>
      </w:r>
      <w:r w:rsidRPr="001E4F24">
        <w:rPr>
          <w:b/>
          <w:szCs w:val="24"/>
        </w:rPr>
        <w:t xml:space="preserve">, крайне </w:t>
      </w:r>
      <w:r w:rsidRPr="001E4F24">
        <w:rPr>
          <w:rFonts w:ascii="Courier New" w:hAnsi="Courier New" w:cs="Courier New"/>
          <w:b/>
          <w:szCs w:val="24"/>
        </w:rPr>
        <w:t xml:space="preserve">не легкомысленным </w:t>
      </w:r>
      <w:r w:rsidRPr="001E4F24">
        <w:rPr>
          <w:b/>
          <w:szCs w:val="24"/>
        </w:rPr>
        <w:t xml:space="preserve">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(ну ка, посмотрим что ты там принесла) 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- «это мы ещё не берём,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это мы уже не берём,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а вот это в самый раз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это мы пропускаем в наш с тобой мир, любимая.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Не устала на ветру?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Иди ко мне, я тебя на ручках покачаю»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               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рассказывал сказку, а полностью не помнил,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начал сочинять ну и повело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стал привлекать положения и термины из Карлоса и Теуна,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далеко увело…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сказала что у сочинителя – избыток чувства своей важности,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общем сказочка не понравилась.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история-то была простенькая, романтическая,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 любви: о бесконечном возвращении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 xml:space="preserve">                          Ди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рыбки моих пальцев запутываются в водорослях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твоих волос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b/>
          <w:szCs w:val="24"/>
        </w:rPr>
        <w:t xml:space="preserve">        </w:t>
      </w:r>
      <w:r w:rsidRPr="001E4F24">
        <w:rPr>
          <w:rFonts w:ascii="Bookman Old Style" w:hAnsi="Bookman Old Style"/>
          <w:b/>
          <w:szCs w:val="24"/>
        </w:rPr>
        <w:t xml:space="preserve">                    Ин 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Они ко мне заныривают 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притворяются что запутались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чтобы побыть подольше.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Дождаться мурашек…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Хойку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Сапоги её любили чесаться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она иногда почёсывала их.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Почти на ходу.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2003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Светлая моя,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твои узоры травы на просвет так тонки,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прихотливо извилисты стебли и листья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вечернем огне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 том что прямы лучи, прямей чем всегда!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Моя здесь, Здесь Моя, дрожанье гортани,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слова недостаточны но всё-же я говорю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меня от нежности плывут звуки в ушах и тают ресницы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ты вот…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иду к тебе.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lastRenderedPageBreak/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center"/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Ди</w:t>
      </w:r>
    </w:p>
    <w:p w:rsidR="00115C61" w:rsidRPr="001E4F24" w:rsidRDefault="00115C61">
      <w:pPr>
        <w:jc w:val="center"/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свой тип мышления каждому приходится вырабатывать самому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Ин</w:t>
      </w:r>
    </w:p>
    <w:p w:rsidR="00115C61" w:rsidRPr="001E4F24" w:rsidRDefault="00115C61">
      <w:pPr>
        <w:jc w:val="center"/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Забираясь как можно дальше по своему роду*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вглубь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в самую породу,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собирая по пути кристаллы самоцветы и самородки.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ind w:left="600"/>
        <w:rPr>
          <w:b/>
          <w:szCs w:val="24"/>
        </w:rPr>
      </w:pPr>
      <w:r w:rsidRPr="001E4F24">
        <w:rPr>
          <w:b/>
          <w:szCs w:val="24"/>
        </w:rPr>
        <w:t xml:space="preserve">*-- по своему человеческому роду, вглубь, в самую породу, </w:t>
      </w:r>
    </w:p>
    <w:p w:rsidR="00115C61" w:rsidRPr="001E4F24" w:rsidRDefault="00E5104D">
      <w:pPr>
        <w:ind w:left="600"/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стирая личную природу.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Сегодня ветер был совершенно атлантический, морской.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стояли на берегу и смотрели вниз,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нас всех обдало брызгами,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там внизу виднелись дома, деревья, какие-то движущиеся машины…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подошла к самому краю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вдруг исче златилась вниз.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потом мы долго вылавливали тебя как большую рыбу: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«В третий раз закинул старик невод,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выросла рыбка большая-пребольшая,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долго тащила царевна из колодца колечко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 так и не увидела в том знака.»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2003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Хойку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сердце расправилось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до размеров вселенной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до тебя и меня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Серия коротких вспышек.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должен вам сказать нечто,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произнести вдруг возникшее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для меня безаналоговое.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Прошу вас быть ко мне снисходительной,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буду вовсю пытаться вложить в смыслы,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 же смотрите на движение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сквозь эти странные дни.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Сила любит играть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не любит упёртых.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Мячик любит носиться по полю,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завлекает присутствующих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суперзаводит.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вот мы играем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мячом,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незаметно самим же меняясь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чувствами и ощущениями,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самой Любопытствующей-и-Хохочащей летаем по полю: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визжим в воздухе, стукаемся.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она – ходит нами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двоими.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***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Скольжу вдоль просек,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разбрызгиваю босыми жирную грязь на просёлках.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Лечу вперёд: ибо впередистоящее манит.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Ибо впередимрежащее манит…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Душа моя задерживается далеко позади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присев над одиноким цветочком,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разглядывая верхушки – качающиеся так странно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под этим ветром.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ушибив палец – и досадливо выглядывая меня: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ну ты где, ведь договорились же!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идти вместе.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«Душа моя!» Душа моя, прости, я забываю всё время,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окликай, возвращай и не отпускай совсем в пропасть пути.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Напомни и ещё раз: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появляющееся перед мои ясные очи – видимость,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только обогащённая в твоём дивном кристалле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чувствованием осознающего,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может стать памятью: опытом любящего.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(Может стать воображением: опытом любящего.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Пожалуйста, напомните мне снова, это впереди – действительное впереди?..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Назад или вперёд я смотрю?!)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Инкины сказки. Случайная связь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Они прилетели (эвакуировались) со своей планеты, когда началась катастрофа. Они уже знали, что ничего не останется.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А мы что, мы само гостеприимство. К тому же обмен опытом, другой взгляд на всё…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Они больше всего подивились нашей наготе, и наготе – как открытости.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Мы – тому, что они разные, что они – как части нас. Но сначала мы узнали  что такое одежда и уже потом – зачем она им.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Посудите сами. У нас у всех и груди, и розочка-дырочка, и стержень  удовольствия – и всё в одном лице. У них же – если груди и розочка, то нет стержня; а  если стержень, то прости-господи, такая плоская грудь, что плакать хочется.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То-то и облизывались они, глядя на нас. Не чуждые экзотике стали  образовывать эротические тройки (любовный треугольник). Это когда два разных  «недоделка» от них и наше созревшее чадо между ними – эдакой сладкой прослоечкой  (начинкой). Ну кто там в кого и кто для кого что засовывается и как раздвигается и  чтобы все одновременно – это вы сами представить можете. Нам этого варианта и  самим недоставало – ну чтобы всё одновременно задействовано было, физиологически  так сказать. Ну а они вообще, они за нашими в очередь вставали.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Одно плохо, после эона времени всё больше таких, как они стало рождаться.  Да у «недоделков» генетическая память стала проявляться – их ещё голубыми да  лесбиянками называют. Иного им хочется. Ну и другая генетическая память – память  любовного треугольника. Этих так и кличут – любовниками.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                                                                                                                                    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  <w:r w:rsidRPr="001E4F24">
        <w:rPr>
          <w:szCs w:val="24"/>
        </w:rPr>
        <w:t xml:space="preserve">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Хойку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смеёшься как в оперетте: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последнем ряду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слышно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Ин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Сначала пойти на все четыре стороны,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как в «Лампе Алладина».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А потом всем своим ЧЕТЫРЁМ СТОРОНАМ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дружно взяться и переделать наконец-то все свои дела.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szCs w:val="24"/>
        </w:rPr>
      </w:pPr>
      <w:r w:rsidRPr="001E4F24">
        <w:rPr>
          <w:b/>
          <w:szCs w:val="24"/>
        </w:rPr>
        <w:t xml:space="preserve">2007 </w:t>
      </w:r>
      <w:r w:rsidRPr="001E4F24">
        <w:rPr>
          <w:szCs w:val="24"/>
        </w:rPr>
        <w:t xml:space="preserve">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Сон (сны)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Рыжего в новом доме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сидели с тобой в светлой пустоватой комнате напротив входа,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тут-же сбоку сидела хозяйка (с вязаньем или чем-то ещё),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пол дюймов на пять был залит водой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(я смотрел на свои голые пальцы ног под  плёнкой воды,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ты поджала лапки на сиденье.)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комнату вошёл сам Рыжий и, не поглядев,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бросил, разворачивая, на пол одеяло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очевидно, чтобы устроиться на нём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комфортом.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тут-же с междометием, сорвавшимся непроизвольно,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встянул это одеяло в воздух: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оно было, конечно, уже мокрое.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этом доме нам с тобой показывали музыкальный инструмент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для дождя.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(«Конечно! у них-то есть разные пианины,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гитары отличной выделки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ты тут изощряйся с сухими листиками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которые сразу-же и намокают!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 с поверхностями вод…»)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Ну и, показывали и хвастались что – здесь могут быть задействованы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несколько тысяч тонов.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Большой круглый торт как-бы,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лепестками-клавишами наверху.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Так они, наверное, располагаются на лице у подсолнуха.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Соприкосновение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</w:t>
      </w:r>
      <w:r w:rsidRPr="001E4F24">
        <w:rPr>
          <w:rFonts w:ascii="Bookman Old Style" w:hAnsi="Bookman Old Style"/>
          <w:b/>
          <w:szCs w:val="24"/>
        </w:rPr>
        <w:t>ИН-версия. Как снег на голову (народное.)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Так дёргали на себя Вселенную, как одеяло, когда холодно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- а спишь в разных концах.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Ну вот ОНА и среагировала: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схватила за «шкирки» как котят 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столкнула что есть силы друг с другом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- нате получайте, что хотели.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Конечно, каждый подумал, что ИМЕННО НА ЕГО ГОЛОВУ всё это свалилось.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Что такое «всё это»?   спросите вы.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А это, когда «бог» и «дьявол»,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родитель и ребёнок, мужчина и женщина,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нагваль и бенефактор,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мессия и весь народ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И ВСЁ ЭТО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в лице свалившегося на тебя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как снег на голову.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b/>
          <w:szCs w:val="24"/>
        </w:rPr>
        <w:t xml:space="preserve">          </w:t>
      </w:r>
      <w:r w:rsidRPr="001E4F24">
        <w:rPr>
          <w:rFonts w:ascii="Bookman Old Style" w:hAnsi="Bookman Old Style"/>
          <w:b/>
          <w:szCs w:val="24"/>
        </w:rPr>
        <w:t>ДИ-версия (просто как-бы небольшая ди-версия, и всё.)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свалились друг на друга,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будучи нагвалями, бенефакторами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кем-только-ещё-не.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Свалились – сбив друг друга с ног и придавив,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потом помогли друг другу подняться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вылезя не только из-под тебя и меня,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и из-под вот этого мира.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Сохранить в пути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шаг,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движение держания руки.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– поддержка, ветер крыльям, я тебя люблю.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Пусть воздушные потоки отнесут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чувства, задыхания, беспамятность, провал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в нити матрицы.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тобою, далеко.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Знаешь ты, или не знаешь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в размеченных пространствах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друг у друга мы в ладони левых рук.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Знаешь ты или не знаешь… знаешь непреложным восхищеньем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не в белом пенном море чувств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нас поглотила Бесконечность,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нам открылась тёмным полем осознания: осознавания того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друг другу мы обратная,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соскользающая в налетевшем свете тайных знаков сторона.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Сценарий для фильма. Ди-версия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поздно вечером порнозвезда возвращается с работы.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тёмной (сравнительно) улице что-то упирается в спину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молодой мужской голос советует не делать глупостей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идти с ним… тут недалеко.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Сначала она удивляется как это он так сумел подкрасться неслышно.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 думает «ну, в конце-то концов… ещё один раз».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Они приходят в комнату в гостинице,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тут молодой человек начинает говорить.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Она сначала кивает и поддакивает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думая что это его обычная прелюдия.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рассказ о жизни катится всё дальше и дальше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наконец она не выдержав произносит «а не пошёл бы ты».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Тут слово за словом выясняется что мужчина давно уже влюблён,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он тщательно составил план  знакомства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выяснилось что оно не невозможно.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Короче, в этот вечер у них </w:t>
      </w:r>
      <w:r w:rsidRPr="001E4F24">
        <w:rPr>
          <w:rFonts w:ascii="Bookman Old Style" w:hAnsi="Bookman Old Style"/>
          <w:b/>
          <w:szCs w:val="24"/>
        </w:rPr>
        <w:t>произошол</w:t>
      </w:r>
      <w:r w:rsidRPr="001E4F24">
        <w:rPr>
          <w:b/>
          <w:szCs w:val="24"/>
        </w:rPr>
        <w:t xml:space="preserve"> «ещё один раз».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 обменялись телефонами и, когда он уже сажал её в такси,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она сказала чтобы он не терялся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что она обязательно представит его своему менеджеру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lastRenderedPageBreak/>
        <w:t xml:space="preserve">Ин:  </w:t>
      </w:r>
      <w:r w:rsidRPr="001E4F24">
        <w:rPr>
          <w:b/>
          <w:szCs w:val="24"/>
        </w:rPr>
        <w:t xml:space="preserve">СЧАСТЬЕ произошло от части,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которая соединилась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с другой частью.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Теперь мы все ОТ-ЧАСТИ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сЧАСТЛИВЫ.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 xml:space="preserve">Ди:  </w:t>
      </w:r>
      <w:r w:rsidRPr="001E4F24">
        <w:rPr>
          <w:b/>
          <w:szCs w:val="24"/>
        </w:rPr>
        <w:t>Счастье:  со-частье,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соединённость.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Я с тобой, моё счастье…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и раньше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Сыграй счастливого, беспечного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сыграй влюблённого в весну!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повернись для быстротечного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вниманьем, ждущим на кону.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Ин: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Ин-знание.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Так вот, эти соединения между местечками планеты каким то образом связаны с временами года. Город Тулу, например, легче всего «унюхать» по весне на улице Тургенева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где-то между сквериком и хлебным магазином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появляется стойкий тонкий запах Тульских пряников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и чёрного хлеба с тмином.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близко к сердцу, что уже не видно где ты.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 деревьями холмов мне брезжит нечто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серебристое. А может, просто небо.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подойду, прикрывшись, ещё-близко: ближе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чем лес внутри меня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скрытности морей…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подойду, и отведу рукой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загривки век за холки вставших вдруг ресниц.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Взгляну; подарок мой вневременный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тебе,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начало песенки хотя и разбудительной – но в утро,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хрустальностью своей могущее поспорить кое с чем,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ведь это, как ты полагаешь, было бы печально пропустить?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2004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интересно, что я замолкаю,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молчу две тысячи лет.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кажется, нет – я точно знаю!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ты сейчас скажешь секрет.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всё интересней, всё интересней!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Мне лишь выдержать стиль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не вякнуть. Любое – как в песне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возможно. И эта мысль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меня останавливает. Я зависаю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молчании. Я буду глядеть, хорошо?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твою фигуру, танцующую в сказании,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на льющееся столь мучительно. Как песок.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E4F24">
        <w:rPr>
          <w:rFonts w:ascii="Times New Roman" w:hAnsi="Times New Roman" w:cs="Times New Roman"/>
          <w:sz w:val="24"/>
          <w:szCs w:val="24"/>
        </w:rPr>
        <w:t>***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Ди: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Таких как мы с Инкой люди называют любовниками.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нам, в общем, подходит, хороший камуфляж,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хорошая маскировочная сеточка.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если бы они увидели полностью то чем мы занимаемся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они бы начали таких как мы отстреливать прямо на улицах.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меняем реальность,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выбиваем у них из-под ног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не занимаясь этим специально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привычный мир поседневности.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Ин: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«Люби моё!» ПОпросила она.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«Любимоё, любимое!» ПЕредразнил он.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Потом ему конечно же понравилось, и он стал называть её: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Любимая!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Да так удачно, что все вокруг тоже начали этим словом </w:t>
      </w:r>
      <w:r w:rsidRPr="001E4F24">
        <w:rPr>
          <w:rFonts w:ascii="Arial Narrow" w:hAnsi="Arial Narrow"/>
          <w:b/>
          <w:szCs w:val="24"/>
        </w:rPr>
        <w:t>пользоваться.</w:t>
      </w:r>
      <w:r w:rsidRPr="001E4F24">
        <w:rPr>
          <w:b/>
          <w:szCs w:val="24"/>
        </w:rPr>
        <w:t xml:space="preserve"> 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твоё глядение в глаза мне есть признание,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ответное признание в любви.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Ходящая на цыпочках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там за моей спиною, подающая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столь повелительные и столь плавные приказновения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ветрам и травам (что вперёд согласны),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горам – тем, чей черёд встать на пути.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О, вышедшая предо мной на все глаза!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Забравшая – и предоставившая мне глядение </w:t>
      </w:r>
      <w:r w:rsidRPr="001E4F24">
        <w:rPr>
          <w:rFonts w:ascii="Bookman Old Style" w:hAnsi="Bookman Old Style"/>
          <w:b/>
          <w:szCs w:val="24"/>
        </w:rPr>
        <w:t>ещё</w:t>
      </w:r>
      <w:r w:rsidRPr="001E4F24">
        <w:rPr>
          <w:b/>
          <w:szCs w:val="24"/>
        </w:rPr>
        <w:t>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я хотел бы поблагодарить, но это не так важно, - тебе хочется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глядения. И разворота (- разворачиваю! -) тебя вперёд,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гуляния вперёд: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шаг правыми ногами,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затем другими,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мишка прижимает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спинку к ели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2004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rPr>
          <w:rFonts w:ascii="Bookman Old Style" w:hAnsi="Bookman Old Style"/>
          <w:szCs w:val="24"/>
        </w:rPr>
      </w:pPr>
    </w:p>
    <w:p w:rsidR="00115C61" w:rsidRPr="001E4F24" w:rsidRDefault="00E5104D">
      <w:pPr>
        <w:jc w:val="right"/>
        <w:rPr>
          <w:rFonts w:ascii="Bookman Old Style" w:hAnsi="Bookman Old Style"/>
          <w:szCs w:val="24"/>
        </w:rPr>
      </w:pPr>
      <w:r w:rsidRPr="001E4F24">
        <w:rPr>
          <w:rFonts w:ascii="Bookman Old Style" w:hAnsi="Bookman Old Style"/>
          <w:szCs w:val="24"/>
        </w:rPr>
        <w:t>тебе</w:t>
      </w:r>
    </w:p>
    <w:p w:rsidR="00115C61" w:rsidRPr="001E4F24" w:rsidRDefault="00115C61">
      <w:pPr>
        <w:jc w:val="right"/>
        <w:rPr>
          <w:rFonts w:ascii="Bookman Old Style" w:hAnsi="Bookman Old Style"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море. Город на дне.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я ныряю к нему,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завидев огни.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кажется – это близко,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ведь так ярок огонь.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огромно желание,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влечёт глубина.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2008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lastRenderedPageBreak/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Тёлка на стрежне дорог,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крыса на склоне холма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они увидят друг друга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в природе весна?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они почувствуют присутствие-ты?!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станут вдвоём в цветах…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впрочем, это заповедано в крае.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висит на дубах.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теперь везде океан.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Шагай вниз на приступочку,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ещё на одну – и теперь можешь положить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ладони на поверхность воды: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даже здесь, у подвершинных камней Пятивёртки.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Теперь всё стало так близко…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приблизилось. Всё как нам захочется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повторить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2004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Тетра (23 января)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1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этом пыльном воздухе,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будоражимом горячим ветром эпохи,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видно ничего вокруг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только глаза, висящие на кончике твоих ресниц,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вдох нюха,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также гром в ушах с сотрясениями (от парящихся в бане)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рождают невиданное: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подвигают воображение произвести лес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синее море за ним.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2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живые. Живее многих… Нет,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кто может сказать что он более живой?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Но вот так, для себя, мы живее.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этим можно делиться.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Что-то сказать приветливое,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неподдельный интерес проявить.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Облагодетельствовать? Нет…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Пусть улыбка, если она будет, всплывёт на уста.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3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Тот кто много читает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он, почти неизбежно, начинает писать сам.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непонятно – что это: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желание Слова быть переданным дальше,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 написавшего к прочитавшему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потом опять от читающего к напишущему чего-нибудь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далеко где-то впереди, когда он прочтёт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его чуть поплющит.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это сладострастное, неосознаваемое тобою же самим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желание того, чтобы тот чудак, тот тип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которому взбредёт в голову пробежать твою писанину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он ощутил, почувствовал нечто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то-же самое, что и ты когда-то…  при чтении каких-то давних,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почти позабытых.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4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мы – ничего-с. Мы просто путешествуем,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вашего разрешения.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 вместе, а то и поврозь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затем снова съезжаемся чтобы обменяться впечатлениями.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 том, что, например, одно конкретное место очень похоже на…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ну, словом, неважно на что похоже.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даже иногда кажется что смыслом наших встреч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является такой вот обмен напоминаниями,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приближениями,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размышлениями.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rFonts w:ascii="Bookman Old Style" w:hAnsi="Bookman Old Style"/>
          <w:b/>
          <w:szCs w:val="24"/>
        </w:rPr>
      </w:pPr>
      <w:r w:rsidRPr="001E4F24">
        <w:rPr>
          <w:szCs w:val="24"/>
        </w:rPr>
        <w:t xml:space="preserve">5. </w:t>
      </w:r>
      <w:r w:rsidRPr="001E4F24">
        <w:rPr>
          <w:rFonts w:ascii="Bookman Old Style" w:hAnsi="Bookman Old Style"/>
          <w:b/>
          <w:szCs w:val="24"/>
        </w:rPr>
        <w:t>Ин</w:t>
      </w:r>
    </w:p>
    <w:p w:rsidR="00115C61" w:rsidRPr="001E4F24" w:rsidRDefault="00115C61">
      <w:pPr>
        <w:jc w:val="center"/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А знаете ли вы,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что большой виноградной улитке не нужен партнёр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для делания потомства?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Она, как тот бешеный огурец, питается, растёт, созревает 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в какой-то момент начинает стрелять семенами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малюсенькими улиточками…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И с чего бы тогда им жаться так сильно друг к дружке,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тем двум улиткам, что живут у нас на работе.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Каждая – самодостаточная вселенная,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да и домик-банка – большой – трёхлитровый.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Но нет, они всегда вместе,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да так плотно слепляются, что руками не разжать.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Вот я и думаю,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что они так впечатлениями обмениваются,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но в расставании смысла не видят, ведь,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чтобы всеми впечатлениями обменяться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иногда всех жизней не хватает.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2007    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То, неназываемое – слушай.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сердца длинные уши.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 шумом улицы и, дальше, за шорохом ветра в кронах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там голос Сказочника неповторим.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 других сказочников он отличается свежестью. Его сказка нова: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нова всегда тем, что приходит к нему прямо сейчас.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2004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Тобою не воспринято всерьёз.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Мной – не воспринято.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ничего не повторила, обыграла сказанное,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смешинке-веселинке сделав домик в речи.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Чуть-чуть запаздываю.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Будь подвижен! – из-под слов идёт послание.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подхватлив, а ещё – внимателен!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Игра не терпит посягательств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кончается.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не твоё проговорённое – её!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не указано где начинается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где кончается. Вы – только путь её,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выбрызгивающая во все стороны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двойная колея.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Тонкая нить.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натягиваешь её – чтоб звучала.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Прошу тебя: внимательней, не перестарайся,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если порвётся – нужно будет рождаться ещё раз, создавать снова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растущее из этих ладоней.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Пожалуйста! осторожнее, нить.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2004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Танки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 пруд теперь похож на большую неровную воронку от взрыва: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внизу собралась вода, и камни смотрят на склонах.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весной из этих склонов полезет трава;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 тобой придём купаться – и увидим в прозрачной воде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ещё никому не известных рыб.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2004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Танки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Трепетом дыхания вспугнуты, взмыли движения… впечатления?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Птица мазнула меня по лицу.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моих объятьях ты спишь беспокойно;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зашли так далёко…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той стороны я вхожу в твои сны.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2003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Танки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Туристы парадоксальны: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тащат тяжести в немыслимую даль!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Может мы с тобой не станем далеко ходить,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просто пронесём вот этого верблюда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(туриста?) через игольное ушко…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jc w:val="right"/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lastRenderedPageBreak/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бываешь так капризна,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ранимо-чувствительна, так вскидчива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эмоционально-вскидчива,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бывают беременные.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Друже моя, любимая,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кого ты вынашиваешь, чей дух присутствует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рядом с нами,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кто стучится нам в дневные осознания,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какие неизвестные мы?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Ведь нельзя же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звать, звать – и не дождаться;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здесь другие существованья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ломают нам двери в память,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просят тоже стать тобою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мной.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вообще-то знаешь что происходит с твоими волосами?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них появились какие-то утолщения…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ба, это похоже на почки!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на концах там у тебя что-то вроде маленьких бутончиков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ещё нераскрывшихся. А с этой стороны – розеточек.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вообще твои волосы странно так позеленели к этой весне. Как изумруд!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Ну-ка посмотри, а мои: а с моими так же?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both"/>
        <w:rPr>
          <w:b/>
          <w:szCs w:val="24"/>
        </w:rPr>
      </w:pPr>
      <w:r w:rsidRPr="001E4F24">
        <w:rPr>
          <w:b/>
          <w:szCs w:val="24"/>
        </w:rPr>
        <w:t>Ты всё прощаешь, хотя мне казалось что прощения нет,</w:t>
      </w:r>
    </w:p>
    <w:p w:rsidR="00115C61" w:rsidRPr="001E4F24" w:rsidRDefault="00E5104D">
      <w:pPr>
        <w:jc w:val="both"/>
        <w:rPr>
          <w:b/>
          <w:szCs w:val="24"/>
        </w:rPr>
      </w:pPr>
      <w:r w:rsidRPr="001E4F24">
        <w:rPr>
          <w:b/>
          <w:szCs w:val="24"/>
        </w:rPr>
        <w:t>нет мне прощения…</w:t>
      </w:r>
    </w:p>
    <w:p w:rsidR="00115C61" w:rsidRPr="001E4F24" w:rsidRDefault="00E5104D">
      <w:pPr>
        <w:jc w:val="both"/>
        <w:rPr>
          <w:b/>
          <w:szCs w:val="24"/>
        </w:rPr>
      </w:pPr>
      <w:r w:rsidRPr="001E4F24">
        <w:rPr>
          <w:b/>
          <w:szCs w:val="24"/>
        </w:rPr>
        <w:t>Это не значит что можно теперь быть свиньёй,</w:t>
      </w:r>
    </w:p>
    <w:p w:rsidR="00115C61" w:rsidRPr="001E4F24" w:rsidRDefault="00E5104D">
      <w:pPr>
        <w:jc w:val="both"/>
        <w:rPr>
          <w:b/>
          <w:szCs w:val="24"/>
        </w:rPr>
      </w:pPr>
      <w:r w:rsidRPr="001E4F24">
        <w:rPr>
          <w:b/>
          <w:szCs w:val="24"/>
        </w:rPr>
        <w:t>это может означать: всё что происходит в этом нашем поле</w:t>
      </w:r>
    </w:p>
    <w:p w:rsidR="00115C61" w:rsidRPr="001E4F24" w:rsidRDefault="00E5104D">
      <w:pPr>
        <w:jc w:val="both"/>
        <w:rPr>
          <w:b/>
          <w:szCs w:val="24"/>
        </w:rPr>
      </w:pPr>
      <w:r w:rsidRPr="001E4F24">
        <w:rPr>
          <w:b/>
          <w:szCs w:val="24"/>
        </w:rPr>
        <w:t>- отнюдь не случайно, имеет невидимые горизонты</w:t>
      </w:r>
    </w:p>
    <w:p w:rsidR="00115C61" w:rsidRPr="001E4F24" w:rsidRDefault="00E5104D">
      <w:pPr>
        <w:jc w:val="both"/>
        <w:rPr>
          <w:b/>
          <w:szCs w:val="24"/>
        </w:rPr>
      </w:pPr>
      <w:r w:rsidRPr="001E4F24">
        <w:rPr>
          <w:b/>
          <w:szCs w:val="24"/>
        </w:rPr>
        <w:t>и обладает неожиданными счастливыми смыслами.</w:t>
      </w:r>
    </w:p>
    <w:p w:rsidR="00115C61" w:rsidRPr="001E4F24" w:rsidRDefault="00115C61">
      <w:pPr>
        <w:jc w:val="both"/>
        <w:rPr>
          <w:b/>
          <w:szCs w:val="24"/>
        </w:rPr>
      </w:pPr>
    </w:p>
    <w:p w:rsidR="00115C61" w:rsidRPr="001E4F24" w:rsidRDefault="00115C61">
      <w:pPr>
        <w:jc w:val="both"/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lastRenderedPageBreak/>
        <w:t>Хойку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желаешь чтобы я выбрал (сделал? сочинил?)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свою дорогу и шёл по ней, пока…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скажем так, покуда она существует.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2009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Ты мне говоришь о чём-то. Я не понимаю.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Но, слов твоих не отвергая,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сущность моя несёт их дальше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изменённом моём языке.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1 (Ди)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можешь передать своему ребёнку своё понимание жизни,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тогда у него будет два понимания такого рода: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твоё и его собственное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2 (Ин)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Ты можешь взять у своего ребёнка его понимание жизни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и это будет как ВЕСНА.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Все твои «житейско-филосовские» построения начнут подтаивать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и в голове прекрасной музыкой зазвучит капель.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не знаешь меня.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– это ещё и места, которые я люблю.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сказала, что никогда не бывала на Балашихинской горке…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проведу тебя по просеке в первый октябрьский снегопад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мимо Медведёвки и мимо Берёзовой,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сентябре – когда так музыкальна трава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пройдёмся по всему Зубу, и тропинка будет смотреть вправо и влево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вниз.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конце лета на Уреньге стоит тишина,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такая особая полная тишина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совсем так, как когда уже мать держит ребёнка на своих руках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подносит к груди…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по-разному ты всегда приближаешь к себе ( - 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от города по магнитному меридиану на север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идут вверх ступени, и некоторые залиты водой,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она ровно и прозрачно покрывает пластины полевых выявлений,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наполнений чудес взглядами,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намочив ноги мы разбудим фантомов,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оставив мокрые следы рискуем всё спать и спать дальше.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места, которыми заразился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одномоментно. Например голубой купол Тургояка.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и знаешь, и видела. Вот, - моими глазами…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Нургуш, как вылетевшая из озера птица.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больше не смогу ничего сказать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будет так недостаточно,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мне остаётся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только лишь привести туда тебя въяве,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 самой границе этого сна.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опоздала на поезд, хотя и страшно спешила.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(Это совершенно неважно,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сразу за поворотом он улетел под откос.)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закрывала глаза и бежала ногами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устремлялась дыханием вслед за подножкой,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руки не хватило,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поезд ушёл. Его машинист, обезумев,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позабыл обо всём на свете во вспышке минутного драйва.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Гул сожаления заглушил для меня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грохот паденья с обрыва,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ты вернулась на станцию уже улыбаясь: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вспоминая как смешно и насколько по-разному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спешили. Ты вернулась к началу, на станцию,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дождалась когда меня возвратит к тебе ветром.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идём уже не останавливаясь, по-другому  и вместе.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Словно птица в потоках,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даже деревья и стоящие травы, и земли.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целая машина пространства… Другие места откровенно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интересуются нами (и мы тоже, мы тоже!)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Иногда взглянешь, вспомнишь как ты бежала, -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Или как ты, закатив зрачки, прыгал как заяц!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не слишком шуметь, мы закрываем ладонью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рты, ведь за стеною – соседи,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все хотят спать, уже кромешная ночь,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хохочи так громко,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ну или хотя-бы – чтоб слышно было отчётливо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если уже проснулись.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подарила мне хрустальный шар,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похожий на ту «звездинку» что была у Фродо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тот что дали ему эльфы.</w:t>
      </w:r>
    </w:p>
    <w:p w:rsidR="00115C61" w:rsidRPr="001E4F24" w:rsidRDefault="00E5104D">
      <w:pPr>
        <w:tabs>
          <w:tab w:val="right" w:pos="10488"/>
        </w:tabs>
        <w:rPr>
          <w:b/>
          <w:szCs w:val="24"/>
        </w:rPr>
      </w:pPr>
      <w:r w:rsidRPr="001E4F24">
        <w:rPr>
          <w:b/>
          <w:szCs w:val="24"/>
        </w:rPr>
        <w:t>Небольшой – чуть крупнее мячика пинг-понга – и светящийся.</w:t>
      </w:r>
      <w:r w:rsidRPr="001E4F24">
        <w:rPr>
          <w:b/>
          <w:szCs w:val="24"/>
        </w:rPr>
        <w:tab/>
        <w:t xml:space="preserve">   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(Или не светящийся?)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вот, оказалось (а ты, должно быть, знала это с начала)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он аурит – в зависимости от того что сейчас есть у меня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смысле мыслей и настроения.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в зависимости от того что находится между мной и конкретным человеком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(незримые нити взаимоотношения.)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он даже не светится… а говорит. Чем-то другим,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глазами я ощущаю это свечение.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инсвечение.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он сам как-бы состоит из того же света – другие потому что его не видят.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</w:t>
      </w:r>
      <w:r w:rsidRPr="001E4F24">
        <w:rPr>
          <w:rFonts w:ascii="Bookman Old Style" w:hAnsi="Bookman Old Style"/>
          <w:b/>
          <w:szCs w:val="24"/>
        </w:rPr>
        <w:t xml:space="preserve">Ин:   </w:t>
      </w:r>
      <w:r w:rsidRPr="001E4F24">
        <w:rPr>
          <w:b/>
          <w:szCs w:val="24"/>
        </w:rPr>
        <w:t>Некоторые всё таки видят.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Или, скорей, не видят, а чувствуют присутствие.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И в конце разговора, делая беззаботный вид, бросают: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- Ну ты, как увидишь,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привет то передай…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  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b/>
          <w:szCs w:val="24"/>
        </w:rPr>
        <w:t xml:space="preserve">                    </w:t>
      </w:r>
      <w:r w:rsidRPr="001E4F24">
        <w:rPr>
          <w:rFonts w:ascii="Bookman Old Style" w:hAnsi="Bookman Old Style"/>
          <w:b/>
          <w:szCs w:val="24"/>
        </w:rPr>
        <w:t>Ди: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Да, ты права. Почему же сердишься? Я не утверждал будто мои слова безусловно и  чрезвычайно важны. …Это как в одном из наших существований. Ты была </w:t>
      </w:r>
      <w:r w:rsidRPr="001E4F24">
        <w:rPr>
          <w:b/>
          <w:szCs w:val="24"/>
        </w:rPr>
        <w:lastRenderedPageBreak/>
        <w:t xml:space="preserve">королевой, а я  работал у тебя шутом. Шуту всё можно, он всех смешит. Сердиться на него – не обязательно. В  крайнем случае можно ему отрубить голову. А ты – «Сволочь!», и бац тяжёлой рукой по щеке,  и я лечу в угол под хохот остальных. Мои стрелы заточены тонко, и кому они предназначены –  тот и ощутит в себе их острия. Раньше. Так было раньше. А теперь все стали такие умные: все  принимают на свой счёт. Наверное, как расово-волновая единица мы и вправду становимся  одним.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А говорю я – то что вижу. В первую очередь именно потому что люблю тебя. (Мы  именно тогда – влюбились. Перед тем как ты приказала отрезать эту дурацкую башку.) Ведь  смех – это крайнее средство! Пусть оно окажется смешным, то что я скажу, - ведь если не  засмеяться, напряжение не даст нашему миру сделать очередной шаг.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szCs w:val="24"/>
        </w:rPr>
        <w:t xml:space="preserve">                    </w:t>
      </w:r>
      <w:r w:rsidRPr="001E4F24">
        <w:rPr>
          <w:rFonts w:ascii="Bookman Old Style" w:hAnsi="Bookman Old Style"/>
          <w:b/>
          <w:szCs w:val="24"/>
        </w:rPr>
        <w:t>Ин: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Да, я тогда была принцессой.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Нерадивой, непослушной, вечно сбегающей из дома вместе с детьми слуг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растрёпой,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получающей тумаки от красавицы-маменьки,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царствующей особы, позволяющей виться верёвочками вокруг себя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различным почитателям.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Был там и шут, конечно же красавец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и конечно же безумно, безумно влюблённый…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Ах если бы в меня…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Не помню что со мной было после казни.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Быть расслышанной…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…и узнанной.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2005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Ты пространство как эхо. Хранит голоса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красном камне вниманье. Ты знаешь, вот слышишь.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Ты движение здесь между сосен над берегом моря прибоев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наплывных речей.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Тоже ставшая им, произносишься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не вмещаясь!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крике гроз, перешедших за край.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Само Звучание! твой голос,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о, Там-Где-Я, и ты скажи ещё что не умеешь петь.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не умеешь взвихриваться из моих глубин,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торнадом подниматься из моей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руки морей,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визжаньем пыли водяной провозглашая кто мы есть.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…мы есть.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2004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***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так это увидел? Всё разбито?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ай-ай-ай и ой-ой-ой. В корыто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были собраны осколки. Произносится считалка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кому вытаскивать не влом, не жалко.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может быть, ты знаешь, рыбки те осколки.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разбежались, не пойму где больше: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где ты меня терпеть согласна дольше?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Здесь под водой экранов, типа, столько…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2008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танцуешь со мной. Иногда я забываю об этом.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Больше всего ценишь бесшабашность и самодеятельность. Мои самые неуклюжие па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тебя смешат (ты сгибаешься обхватив живот, пьяно переступаешь в сторону)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ещё больше восхищают. Отчаянное нравится больше всего.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голым пройтись по Дворцовой…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Когда-нибудь я снова окажусь в этом городе.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Странно; будет время ходить и разглядывать, снови вадить,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узнавать. Не узнать.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ты здесь же, рядом с плечом, тоже будешь ходить тихая и внимательная.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я спрошу тебя, ты впервые ответишь серьёзно: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спокойно, без улыбки расскажешь.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Улыбка мне почудится внутри, в самой ткани ответа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только юмор до меня не дойдёт.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2004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– чудо, скрытое во времени…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возможность подержаться за воду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всепринимающего наводнения.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Зюраткульская седловина.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 Костей, двигающие с Южной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вершины к Северной; форты на Южной,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и длинная разрушенная крепость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Северной, и темнолес меж ними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шёлковой травой внизу.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Неотследимый дар,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нежно даный, разнесённый бережно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пространстве-времени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волна от сердца,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расширяющаяся безвозвратно,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до глаз поднявшись, не пережгла бы нечто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 ними, в глубине чуть головы.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– не сразу всё!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– познакомился с тобой, и, как поёт Синатра,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начавшемся взаимном путешествии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миновать нам ни единой станции.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тёмный лес, меж ними.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2008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Венички была вполне сумасшедшая идея влиять (и повлиять)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своим Словом на кого-то где-то: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эти кто-то хоть на полмиллиметра подвинулись к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к какому состоянию?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ну да, давайте употребим всё те же слова: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терпимость, дружелюбие,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внутреннее счастливое спокойствие (или завершённость)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эта вещь характеризуется очень специальным отношением ко времени.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Ему – Венедикту Ерофееву – на самом деле просто не хватало общения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какого-то его очень общения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- и он своими писательскими средствами искал вовне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новые точки контакта.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Я не считаю что на </w:t>
      </w:r>
      <w:r w:rsidRPr="001E4F24">
        <w:rPr>
          <w:rFonts w:ascii="Courier New" w:hAnsi="Courier New" w:cs="Courier New"/>
          <w:b/>
          <w:szCs w:val="24"/>
        </w:rPr>
        <w:t xml:space="preserve">когото </w:t>
      </w:r>
      <w:r w:rsidRPr="001E4F24">
        <w:rPr>
          <w:b/>
          <w:szCs w:val="24"/>
        </w:rPr>
        <w:t>возможно влиять своим Словом.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Слово на самом деле очень тонкая и деликатная материя…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пишу я – потому что у меня есть ты.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Тоже словами создаю мосты (которые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тут-же рушатся или горят как бумага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сразу тают в воздухе подобно туману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или, наоборот, врезываются в блок этого времени подобно алмазной трубке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что их мне уже не убрать).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Главное, сделать их (мосты) приблизительно такой же плотности как и среда где они…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Скажем так, это мосты между тобой внешней и тобой внутренней,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поиски равновесия и гармонического взаимообмена,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поиски состояния неостановимого движения, непрекращаемого танца двух.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Оно – и так всегда неожиданно,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но я смотрю и не закрываю глаза,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учусь не пугаться ничего.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2005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***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знакомых усыпляли кота чтобы выстричь катышки шерсти на пузе. В принципе, нормально; очнулся через сутки. Правда, блевал несколько раз и ещё сутки ходил по квартире едва таская лапы. Но, видимо, стоило того.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Почему бы, в таком случае, и людей не усыплять – если так оно действительно удобнее? Пора, к примеру, делать ремонт в большом доме: всем жильцам – подходящую дозу выключительного в вену (про тараканов, конечно, забыли), и выносим аккуратно и нежно вместе с мебелью. Как эргономично-то!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Ин: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А кот, похоже, вошёл во вкус и стал первым сновидящим магом-котом.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Он теперь всё время спит. Только поесть встаёт и место сновидения сменить.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А ещё заметила, куда ни надумаешь сунуться, ну сесть там, лечь или в ванну залезть;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а он именно там,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да ещё и храпит и бормочет что-то и усами двигает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как будто насмехается…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2007                             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у людей бывают,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среди прочих,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тела эфирное, ментальное,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астральное…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а у тебя есть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ещё в придачу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танцевальное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нас из глаз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выглядывают многие пришедшие сюда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пока мы гуляли в городе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трахались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просто лежали в  траве далеко в лесу.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Однажды прозвучит вопрос «как ты делаешь это»,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«как ты делаешь вот это».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я задумаюсь: действительно, как?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Теперь – повторить всё,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медленно и как-бы смотря на себя со стороны.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нас ничего нет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кроме времени и пространства.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Время позволяет пространству быть,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пространство позволяет быть всему остальному.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Они протягивают друг другу ладони,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 руке пр – протяжённость и длительность,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вот всё, полюбуйся: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я вывернул все карманы.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 руке вр – интенсивность,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только лишь какая-то внутренняя интенсивность,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способность быть живым.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Быть соединённым с Чем-Та?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Ин: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У нас ничего нет кроме осознания.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Время и пространство играют роль измерительных приборов подле осознания,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усилителей осознанности, усилителей эмоциональных всплесков.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Значит у нас ничего нет, кроме необходимости вспомнить своё предназначение.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Ничего нет, кроме необходимости умереть 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СТАТЬ ВСЕМ.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2009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Ин. Сказка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У неё было горе. Глупое, детское, со слезами.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Она попросила его помочь.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Он сказал, что никакая они не двойная звезда, что каждый сам за себя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- суверенность и самостоятельность;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                                                                                взял свою кружку и скрылся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в подпространстве.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Она осталась одна, в безграничной пустоте без конца и края,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и застыла от величественности этой безграничности.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                  И в этой пустоте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вдруг увидела свой свет, переливающийся всеми цветами радуги.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АСТА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- это прозвище дали ей в школе. Хорошее прозвище: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толи АЗ, толи АСТРА – ей нравилось.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А ещё – ДИКАЯ.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Дикая Аста. Смешно!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Дикая звезда Аста – всему начало и конец.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тебя есть тайна. То, что ещё неизвестно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даже тебе самой.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Пожалуй, я знаю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ты там внутри прячешь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(и оно невыразимо словами. Здесь очень уместны скобки.)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добавляет интереса игре. Мы, в сущности, без понятия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что играем.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Почему-то… когда я обращаюсь к тебе, любовь моя,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всё равно в конечном счёте говорю для себя.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Похоже что у этой ленты, действительно, только одна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сторона.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тебя нет правил, и ты соглашаешься играть по моим.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мне какие-то условия начинают казаться (незаметно для меня самого)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важными и дающими гарантии, что ли,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вот я влипаю в состряпанную собственноручно систему взглядов.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(Да ведь должно же быть что-то основополагающее,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убеждения какие-то должны же у человека быть!)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всё, въехал в болото по самые дверцы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ни туда ни сюда.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А у тебя нет правил, </w:t>
      </w:r>
      <w:r w:rsidRPr="001E4F24">
        <w:rPr>
          <w:rFonts w:ascii="Courier New" w:hAnsi="Courier New" w:cs="Courier New"/>
          <w:b/>
          <w:szCs w:val="24"/>
        </w:rPr>
        <w:t xml:space="preserve">потомучто </w:t>
      </w:r>
      <w:r w:rsidRPr="001E4F24">
        <w:rPr>
          <w:b/>
          <w:szCs w:val="24"/>
        </w:rPr>
        <w:t>нет слов: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не словами сообщаешься со Вселенной, в главном – не словами.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«Река обнимает со всех сторон,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даже внутри, если внутрь есть ход.»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вот и ты просто берёшь меня и обнимаешь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катишь куда-то, словно бочонок тащишь вдаль по дну…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как нам обоим повезло! мне повезло что я нашёл тебя, мой поток,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мой топящий в себе и трахающий об камни и подбрасывающий в воздух,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тебе повезло что ты нашла свою водоплавающую свинью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своего поросёнка, который хоть иногда и хрюкает возмущённо,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всё-же согласен и дальше идти по дну твоей Реки.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</w:t>
      </w:r>
      <w:r w:rsidRPr="001E4F24">
        <w:rPr>
          <w:rFonts w:ascii="Bookman Old Style" w:hAnsi="Bookman Old Style"/>
          <w:b/>
          <w:szCs w:val="24"/>
        </w:rPr>
        <w:t xml:space="preserve">Инка:    </w:t>
      </w:r>
      <w:r w:rsidRPr="001E4F24">
        <w:rPr>
          <w:b/>
          <w:szCs w:val="24"/>
        </w:rPr>
        <w:t>мы друг в друге нашли вкус жизни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Хойку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тебя такой вид как будто ты знаешь тайну,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никому не скажешь.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Даже самой себе.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туристов от запахов в лесу кружится голова,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встают перед глазами неизвестные растения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проплывают мимо,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произносят слова никогда не виданные люди.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уже не кажется важным что сгущёнка кончается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впереди ещё неделя пути.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«Ещё неделя пути» с удовольствием произносит турист.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Тропинка наконец выводит наверх, на гранитные пустоши,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впереди то ли впрямь открываются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то ль маячат в воображенческом поле никогда не виданные,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где мы с тобой кажется никогда ещё не были.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rFonts w:ascii="Arial Black" w:hAnsi="Arial Black"/>
          <w:szCs w:val="24"/>
        </w:rPr>
      </w:pPr>
      <w:r w:rsidRPr="001E4F24">
        <w:rPr>
          <w:rFonts w:ascii="Arial Black" w:hAnsi="Arial Black"/>
          <w:szCs w:val="24"/>
        </w:rPr>
        <w:t>Хойку</w:t>
      </w:r>
    </w:p>
    <w:p w:rsidR="00115C61" w:rsidRPr="001E4F24" w:rsidRDefault="00115C61">
      <w:pPr>
        <w:jc w:val="center"/>
        <w:rPr>
          <w:rFonts w:ascii="Arial Black" w:hAnsi="Arial Black"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Поднимался на соски, на ресницы,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спускался в ложбинки, в долины Земли,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удивлялся.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ИНКА</w:t>
      </w: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(Уменьшительно-ласкательное прошение)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Сказать: «Подайте ложечки хотя бы кусочек!»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Будучи уверенной, что меньше одной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уж никак не подадут.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(   </w:t>
      </w:r>
      <w:r w:rsidRPr="001E4F24">
        <w:rPr>
          <w:rFonts w:ascii="Bookman Old Style" w:hAnsi="Bookman Old Style"/>
          <w:b/>
          <w:szCs w:val="24"/>
        </w:rPr>
        <w:t>Ди:  …</w:t>
      </w:r>
      <w:r w:rsidRPr="001E4F24">
        <w:rPr>
          <w:b/>
          <w:szCs w:val="24"/>
        </w:rPr>
        <w:t xml:space="preserve">А если подадут? Если найдётся такой остряк?!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Его ведь придётся вознаградить за такой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самоотверженный поступок!   )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         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Хойку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Женщины как река,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редко бывает видно до дна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колышущейся воде.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2008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Хочешь я расскажу тебе как всё будет?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станем жить в доме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большом и загадочном: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слишком огромном, но в котором окажется достаточно места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для личных апартаментов,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для территории на которой мы станем сходиться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(в поединке острословия? жизни? любви?!)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общаться друг с другом, общаться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до красных мозолей трения, обмениваться без надежды когда-либо остановить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этот подчас трудоёмкий и рвотный, но чаще очаровательный и сногсводящий процесс.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Ещё в доме будут гостевые, еще – большая открытая веранда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видом на парк-лес-приграничную зону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иного, совершенно и категорично иного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куда мы будем сбегать и откуда всегда возвращаться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 точному и неназначенному сроку свиданья.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rFonts w:ascii="Courier New" w:hAnsi="Courier New" w:cs="Courier New"/>
          <w:szCs w:val="24"/>
        </w:rPr>
      </w:pPr>
      <w:r w:rsidRPr="001E4F24">
        <w:rPr>
          <w:rFonts w:ascii="Courier New" w:hAnsi="Courier New" w:cs="Courier New"/>
          <w:szCs w:val="24"/>
        </w:rPr>
        <w:t>*** (ченнелинговые заингрывания)</w:t>
      </w:r>
    </w:p>
    <w:p w:rsidR="00115C61" w:rsidRPr="001E4F24" w:rsidRDefault="00115C61">
      <w:pPr>
        <w:jc w:val="center"/>
        <w:rPr>
          <w:rFonts w:ascii="Courier New" w:hAnsi="Courier New" w:cs="Courier New"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Эти «ретрансляционные сотовой связи» вышки очень похожи на те башни «баллистической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защиты», которые Максим Каммерер взрывал на Саракше. Ты мне на это говоришь «но ведь -  как скажешь так и будет!» Прошу тебя, не пугайся. Меня мало волнует – что там ещё когда-то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будет. Меня больше занимает – что есть здесь и сейчас. Я произнесу истину (как я её вижу), а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каковы окажутся результаты этого действа – всё равно. Неизвестно – что лучше, что хуже.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Эти вышки «сотовой связи» очень похожи на башни электромагнитного контроля,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описанные у Стругацких. Значит – мы все здесь находимся под колпаком? Не обязательно.  Ведь мы теперь знаем – что такое здесь вполне возможно; ну вот и пошли дальше. Ищи свою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собственную свободу (если она тебе нужна), знай: есть такие что не прочь взять себе твою силу  и радость твоего пути.      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</w:t>
      </w:r>
      <w:r w:rsidRPr="001E4F24">
        <w:rPr>
          <w:rFonts w:ascii="Bookman Old Style" w:hAnsi="Bookman Old Style"/>
          <w:b/>
          <w:szCs w:val="24"/>
        </w:rPr>
        <w:t>Ин</w:t>
      </w:r>
      <w:r w:rsidRPr="001E4F24">
        <w:rPr>
          <w:b/>
          <w:szCs w:val="24"/>
        </w:rPr>
        <w:t xml:space="preserve">:        Диимка просит себя: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«Не пугайся, мой мальчик!» -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и мудрствует лукаво!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А я его целую (везде)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Иинка.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2005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Череда смертей и рождений,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видимая только с этой стороны.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Встреч, обнаруживающих в себе нечто большее нежели просто знакомство.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Расставаний как выдохов процесса общения.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с тобою очень близки,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хотя понимаем друг друга не всегда.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Такое ощущение что каждый ходил в свою сторону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 дорогам Времени,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теперь же встретились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настала пора красоваться уловом.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Чёрная речка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1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Вот мы снова пришли. Твои волосы струятся почти бесконечно.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Чёрно-каштановые – в прозрачной ясни, желтовато-серые – вздувшегося яростного потока, 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хрустально-прозрачные – остановившиеся на вид! – и белые,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невидимые как всё вокруг.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Мне чудится как противоположный берег (бывший в трёх метрах) отодвигается и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отодвигается. И вот ты сама, Черноречинка, поднимаешь голову из-под воды: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с волос течёт и брызгает, вокруг уже плещется настоящий океан!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2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Ныряешь глубоко и проплываешь среди теней и полотнищ света.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Так глубоко, что кажется – теперь уж точно не хватит воздуха…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разум бунтует. А спасением оказывается – поддерживать, забыв о себе, ту которая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нырнула вместе с тобой.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 помочь ей всплыть.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rFonts w:ascii="Bookman Old Style" w:hAnsi="Bookman Old Style"/>
          <w:b/>
          <w:szCs w:val="24"/>
        </w:rPr>
      </w:pPr>
      <w:r w:rsidRPr="001E4F24">
        <w:rPr>
          <w:szCs w:val="24"/>
        </w:rPr>
        <w:t>3 (</w:t>
      </w:r>
      <w:r w:rsidRPr="001E4F24">
        <w:rPr>
          <w:rFonts w:ascii="Bookman Old Style" w:hAnsi="Bookman Old Style"/>
          <w:b/>
          <w:szCs w:val="24"/>
        </w:rPr>
        <w:t>инкины сказоньки)</w:t>
      </w:r>
    </w:p>
    <w:p w:rsidR="00115C61" w:rsidRPr="001E4F24" w:rsidRDefault="00115C61">
      <w:pPr>
        <w:jc w:val="center"/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Всплываем </w:t>
      </w:r>
    </w:p>
    <w:p w:rsidR="00115C61" w:rsidRPr="001E4F24" w:rsidRDefault="00E5104D">
      <w:pPr>
        <w:rPr>
          <w:rFonts w:ascii="Arial" w:hAnsi="Arial" w:cs="Arial"/>
          <w:szCs w:val="24"/>
        </w:rPr>
      </w:pPr>
      <w:r w:rsidRPr="001E4F24">
        <w:rPr>
          <w:b/>
          <w:szCs w:val="24"/>
        </w:rPr>
        <w:t xml:space="preserve">                                               </w:t>
      </w:r>
      <w:r w:rsidRPr="001E4F24">
        <w:rPr>
          <w:rFonts w:ascii="Arial" w:hAnsi="Arial" w:cs="Arial"/>
          <w:szCs w:val="24"/>
        </w:rPr>
        <w:t xml:space="preserve">- трупики фениксов – </w:t>
      </w:r>
    </w:p>
    <w:p w:rsidR="00115C61" w:rsidRPr="001E4F24" w:rsidRDefault="00115C61">
      <w:pPr>
        <w:rPr>
          <w:rFonts w:ascii="Arial" w:hAnsi="Arial" w:cs="Arial"/>
          <w:szCs w:val="24"/>
        </w:rPr>
      </w:pPr>
    </w:p>
    <w:p w:rsidR="00115C61" w:rsidRPr="001E4F24" w:rsidRDefault="00E5104D">
      <w:pPr>
        <w:rPr>
          <w:rFonts w:ascii="Bookman Old Style" w:hAnsi="Bookman Old Style"/>
          <w:b/>
          <w:szCs w:val="24"/>
        </w:rPr>
      </w:pPr>
      <w:r w:rsidRPr="001E4F24">
        <w:rPr>
          <w:rFonts w:ascii="Arial" w:hAnsi="Arial" w:cs="Arial"/>
          <w:szCs w:val="24"/>
        </w:rPr>
        <w:t xml:space="preserve">                               </w:t>
      </w:r>
      <w:r w:rsidRPr="001E4F24">
        <w:rPr>
          <w:b/>
          <w:szCs w:val="24"/>
        </w:rPr>
        <w:t xml:space="preserve">- возрождаясь   </w:t>
      </w:r>
      <w:r w:rsidRPr="001E4F24">
        <w:rPr>
          <w:rFonts w:ascii="Bookman Old Style" w:hAnsi="Bookman Old Style"/>
          <w:b/>
          <w:szCs w:val="24"/>
        </w:rPr>
        <w:t xml:space="preserve">НОВЬ… 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2004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Что-то есть здесь. Даже в тот миг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покажется что что-то закончилось и ушло безвозвратно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что-то не получилось, не сумело свершиться.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Что-то есть здесь. Потому что впереди у нас больше,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всегда больше чем сзади.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надейся вычерпать море.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Что-то верещит у меня внутри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ты приходишь ко мне в мысли. То как маленький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трущийся об ноги зверёк. То как реактивный на взлёте.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Нечто не отпускает мой интерес,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мягкими лапками держит. Пахнущими тобой,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пахнущими океаном, пахнущими лесом, пахнущими мартовским солнцем.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Хотелось бы мне узнать природу этих молчаний: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они пришли больше оттуда где ты взрослела? встречалась с людьми? влюблялась?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Или это моё? превратившееся под долгим, любящим, нестерпимым, сияющим взглядом.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2007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Хойку</w:t>
      </w:r>
    </w:p>
    <w:p w:rsidR="00115C61" w:rsidRPr="001E4F24" w:rsidRDefault="00115C61">
      <w:pPr>
        <w:rPr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 не отстать от тебя,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бросаюсь в волны вперёд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захлёбываюсь, но плыву…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Что-то есть здесь. Даже в тот миг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покажется что что-то закончилось и ушло безвозвратно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что-то не получилось, не сумело свершиться.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Что-то есть здесь. Потому что впереди у нас больше,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всегда больше чем сзади.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Не надейся вычерпать море.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Что-то верещит у меня внутри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ты приходишь ко мне в мысли. То как маленький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трущийся об ноги зверёк. То как реактивный на взлёте.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Нечто не отпускает мой интерес,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мягкими лапками держит. Пахнущими тобой,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пахнущими океаном, пахнущими лесом, пахнущими мартовским солнцем.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Хотелось бы мне узнать природу этих молчаний: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они пришли больше оттуда где ты взрослела? встречалась с людьми? влюблялась?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Или это моё? превратившееся под долгим, любящим, нестерпимым, сияющим взглядом.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2007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1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Эта квартира похожа на скрипку: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время кто-то стучит снаружи ногтем.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мы с тобой здесь – главные мыши.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2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слушаю наше дыхание. Оказывается, мы дышим в такт.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только я это открываю – всё начинает сдвигаться.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Море поднимает высокие волны, затем заваливается…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главное – у него появляется поверхность.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Спи, спи. Я больше не буду отходить в сторону.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2004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numPr>
          <w:ilvl w:val="0"/>
          <w:numId w:val="10"/>
        </w:numPr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Эта сторона. Димка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тает полностью, но не больше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numPr>
          <w:ilvl w:val="0"/>
          <w:numId w:val="10"/>
        </w:numPr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lastRenderedPageBreak/>
        <w:t>Та сторона. Инка:</w:t>
      </w: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ind w:left="1155"/>
        <w:rPr>
          <w:b/>
          <w:szCs w:val="24"/>
        </w:rPr>
      </w:pPr>
      <w:r w:rsidRPr="001E4F24">
        <w:rPr>
          <w:b/>
          <w:szCs w:val="24"/>
        </w:rPr>
        <w:t xml:space="preserve">    Я – камушек.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А душа – это все-все круги на огромном пространстве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                                                      Воды.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ind w:left="1155"/>
        <w:rPr>
          <w:b/>
          <w:szCs w:val="24"/>
        </w:rPr>
      </w:pPr>
    </w:p>
    <w:p w:rsidR="00115C61" w:rsidRPr="001E4F24" w:rsidRDefault="00115C61">
      <w:pPr>
        <w:ind w:left="1155"/>
        <w:rPr>
          <w:b/>
          <w:szCs w:val="24"/>
        </w:rPr>
      </w:pPr>
    </w:p>
    <w:p w:rsidR="00115C61" w:rsidRPr="001E4F24" w:rsidRDefault="00115C61">
      <w:pPr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Эти миры приходят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берут к себе нас с тобой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тот самый момент когда видят, когда чувствуют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мы хотим к ним.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мы летим к ним…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когда-то я делал вид что я верю,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когда-то я играл перед тобой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будто я существую.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2003</w:t>
      </w:r>
    </w:p>
    <w:p w:rsidR="00115C61" w:rsidRPr="001E4F24" w:rsidRDefault="00E5104D">
      <w:pPr>
        <w:ind w:left="11328"/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Танки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всё ветер. Он уносит вдаль: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он навевает сны.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Те кто живут здесь – они все спят.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Проходим дальше, здесь. Здесь можно встретиться,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фоне встречи в Нигде-и-Никогда.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2004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как двое летят.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Вдруг одна кричит «Стой! Стой! Вася, Вася, как же это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летим?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 xml:space="preserve">                      У нас ведь крыльев нету!!»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он в ответ сквозь свист ветра орёт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«Дура!! Дура!! Молчи! Молчи!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то упадём.»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</w:t>
      </w:r>
      <w:r w:rsidRPr="001E4F24">
        <w:rPr>
          <w:rFonts w:ascii="Bookman Old Style" w:hAnsi="Bookman Old Style"/>
          <w:b/>
          <w:szCs w:val="24"/>
        </w:rPr>
        <w:t xml:space="preserve">Ин:  </w:t>
      </w:r>
      <w:r w:rsidRPr="001E4F24">
        <w:rPr>
          <w:b/>
          <w:szCs w:val="24"/>
        </w:rPr>
        <w:t>А Василиса в ответ: «Сам глупый дурак!!!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Где ты видел,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чтобы птицы без щебета летели, или клёкота, или карканья!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Без крыльев ещё можно, а молча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- уже никак.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Это как БЕЗЗВУЧНАЯ БЛИЗОСТЬ!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не взрыв, а так, втихушку.»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2006                                                                           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как с птицей. Птица куда-то смотрит.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ней говоришь, а она кудато направлена вперёд – в свою сторону.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хотя глаза, может быть, раскрыты сразу и вправо и влево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равно создаётся впечатление что она где-то там у себя, в физре.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Кажется что я на тебя не смотрю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взгляни, я уже прямо на твоих глазах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увеличиваюсь до превращения в пернатого дракона: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ты села на меня – и полетели!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птичье щебетание – это, может быть, произносимые формулы превращения,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заклинанья.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2003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Южный шторм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была сегодня у Лёши в училище.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Прилетела, всех замочила своими брызгами, всех опрокинула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улетела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17. 11. 2005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lastRenderedPageBreak/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беру тебя с собой в путешествие,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бы ты об этом ни думала.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не можешь, – дети и родители,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долженствование дочери и матери.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Значит, ты отправляешься со мной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зная о том.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похоже на то как если я тебя несу на руках: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ты не видишь, ты спишь в своей родной Медоусте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уютном диване возле балкона,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 сладко потягиваешься, встаёшь и выглядываешь на улицу: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Солнышко, здравствуй…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я несу тебя на ладонях в южноуральских горах,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рассказываю шёпотом о том что мы видим,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однажды расскажу такое интересное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ты поднимешь на меня ресницы и требовательно скажешь «Где!»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Ин: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Один день вмещает в себя всё большее количество путешествий по различным состояниям.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Утром побыть заботливой мамочкой, потом ответственным работником,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в перерывах подружкой-хохотушкой, кокетливой сотрудницей, верным другом,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забывчивой дочкой – маме не позвонила.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Услышать по сотовому щекочущую ухо и сердце фразу «бабушка приходи, я по тебе соскучилась».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И уже в сумерки, когда все угомонятся,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птицей слетать в южноуральские горы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вдвоём смотреть на разворачивающиеся божественные картины.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всё делал сам.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Теперь же мы пойдём вдвоём,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пойдём вдвоём.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Мои моря вставали предо мной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штормами – что я мог себе вместить,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вспоминал…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Мои любимые шагали из спины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и, обернувшись по краям страниц,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являлись голосами дня.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Теперь – всё так,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как будто я шагнул за край.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Все вихри непредвиденными в речи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сбивают с ног. Горит звезда не там.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Всё новое. Мы делаем вдвоём.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И, отрезвляющею свежестью на языке,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мы друг для друга первый раз.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2004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вспоминаю. Брежу,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не чуть-чуть: влипаю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куда-то. Успеваю еле-еле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сориентироваться здесь на перекрёстке.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Там – еле успеваю выйти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берег.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Господь хранит меня. Я не отказываюсь слушать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твои дыхания. Люблю входить в приметы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твоих смешков и шлёпов. Это нить, и видеть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острое, всходящее по коже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звуки гландов,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зов морских свирелей.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Бежавшая со мной кустами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окликавшая в мелодии заката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спокойно вышла, подняла свою ладонь и прислонила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прохладную мне на горячее лицо.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был центр вспоминанья. Легче,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намного легче быть где-то, зная что немного дальше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 полуночи по этим взгорьям – существует нечто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действительное. Но не со словами.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2004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говорю – а сам себя не слышу;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опять совсем другое говорю.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ведь другой вот это не напишет,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скажет «…Я на память подарю.»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Под блеском отражающего – дальше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проход несуществующий. Мы с ней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смешною пикировкой, но без фальши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собой сметаем фантики всех дней.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должен ещё сказать вот что.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Мне дико интересно.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свет твой меня ослепил: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машу руками, пытаясь сохранить равновесие среди полупрозрачных объёмов,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отступаю. Голографическая стена.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Пожалуйста не думай что я ушёл, не попался на твою удочку.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Зайду с другой стороны тебя,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может быть там возможно пройти: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возможно больше увидеть такому глупому визионеру как я.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Ин: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Невозможно ветер втиснуть в объём.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Образы, едва всплывая, возвращаются в светоструящийся поток возДУХА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                взДОХА.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Обойти никак не получится, возможно как в детстве или во сне, зажмурившись,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оттолкнуться и опереться о поток,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и замереть среди скорости, впитывая всеми клетками.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знаю зачем здесь подробность, зачем здесь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почтён каждый камень лесной переправы,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зачем проговаривать нежность прихода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ветров к этим улицам, ставшим садами.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Ещё я увидел, зачем так дотошно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детьми уточняем мы действия наши,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твои и мои, - чтоб в слова, как в волненье,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отдать раздражительность и торопливость.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Когда я скачу чрез ступени не глядя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(чего там глядеть!), когда света не вижу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так полнозвучно и долго наносишь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контур словесный возможность деяний!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я замолкаю. И сам, с тишиною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внутри, появившейся странно,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прислушавшись, вижу… Неважно, </w:t>
      </w:r>
      <w:r w:rsidRPr="001E4F24">
        <w:rPr>
          <w:b/>
          <w:i/>
          <w:szCs w:val="24"/>
        </w:rPr>
        <w:t>такое.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Так слушают моря слова-обещанья.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2007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когда-то родился.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Приблизившись к тебе так близко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родился ещё раз.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Твоя ревность смешна…  для этого я должен бы был умереть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родиться снова; не хочу. Мне так нравится здесь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гулять с тобой по траве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подставлять Солнцу лица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всё остальное!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Много всего остального с тобой, горы и облака.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2009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мог бы рассказать тебе кое-что о нас с тобой,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тебе это совсем не понравится.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поэтому я расскажу тебе только то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 мы всегда будем встречаться друг с другом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(совершенно случайно)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парках, перелесках и мастерских странноватых друзей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во все времена именно в этой галактике: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будем встречаться и устраивать сцены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 рукоприкладством и битьём чужих ценностей,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потом любить друг друга во всех кустах,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на всех матрасах,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под сенью всех кровов братства художников.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2007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не знаю что происходит с моим сердцем.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Откуда-то течёт тёплый ласковый ветерок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(«А я знаю как его зовут!»)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куда-то утягивает, заставляет приспустить ресницы…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Заставь смотреть меня на изменяющийся мир!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Говори «Мяу!!» и поскользнись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и, вцепившись в меня, сдвинь моё восприятие вперёд,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в окруживший нас лес.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lastRenderedPageBreak/>
        <w:t>2002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обнимаю тебя сзади за плечи,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ты поворачиваешь ко мне лицо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показываешь глазами.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У тебя на руках лежит девочка Земля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(большая уже девочка!)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смотрит на нас хитренько.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Потом фыркает и начинает смеяться.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2006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rFonts w:ascii="Bookman Old Style" w:hAnsi="Bookman Old Style"/>
          <w:b/>
          <w:szCs w:val="24"/>
        </w:rPr>
      </w:pPr>
      <w:r w:rsidRPr="001E4F24">
        <w:rPr>
          <w:rFonts w:ascii="Bookman Old Style" w:hAnsi="Bookman Old Style"/>
          <w:b/>
          <w:szCs w:val="24"/>
        </w:rPr>
        <w:t>Ин</w:t>
      </w:r>
    </w:p>
    <w:p w:rsidR="00115C61" w:rsidRPr="001E4F24" w:rsidRDefault="00115C61">
      <w:pPr>
        <w:jc w:val="center"/>
        <w:rPr>
          <w:rFonts w:ascii="Bookman Old Style" w:hAnsi="Bookman Old Style"/>
          <w:b/>
          <w:szCs w:val="24"/>
        </w:rPr>
      </w:pPr>
    </w:p>
    <w:p w:rsidR="00115C61" w:rsidRPr="001E4F24" w:rsidRDefault="00115C61">
      <w:pPr>
        <w:jc w:val="center"/>
        <w:rPr>
          <w:rFonts w:ascii="Bookman Old Style" w:hAnsi="Bookman Old Style"/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«Да ты просто ОПТИМИСТКА!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Обижаешься, а признаться не хочешь…»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Вот ещё! Я просто тайну знаю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- те, кто каждый раз на окончательную битву решается,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поражений не испытывают.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Потому что ПОБЕДЫ в такой битве не бывает,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эта битва – вечный танец двоих –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 мужчины и женщины,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а музыку исполняют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                                вдохновение, безупречность и любовь. 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2007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слушаю тебя. Нет, я тебя не понимаю. Я слушаю тебя.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Изнутри у тебя через твоё звучание идёт ко мне…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не знаю как назвать. Ну, пусть лицо твоей личности.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заворожён. Я слушаю.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Очень трудно одновременно с этим – что же ты сказала.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заворожён. Рядом с этим – то что ты говоришь, чушь.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Ну ладно. Я тебя слушаю. Повтори, пожалуйста.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столького не помню…  Как будто проснулся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а снов-то, их и нет.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Это как мы с тобой: всё время выпускаем каких-то новых, друг из друга;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при этом ощущается ещё столько их! внутри. Интересно, пробовал ли кто-нибудь удержать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эту плотину.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Или это надо как-то по другому..?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Да. Для тебя мне, например, легче вообразить что-то открыто чудесное.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Барбара же сказала что воображение интимным образом связано с памятью: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так будет интересней всё доставать. О! я тебе придумаю такие судьбы! такие приключения!!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не только в прошлом, не надейся;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расскажу о нас обоих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летящих на крыльях Представления после 2012-го.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pStyle w:val="1"/>
        <w:jc w:val="center"/>
        <w:rPr>
          <w:sz w:val="24"/>
          <w:szCs w:val="24"/>
        </w:rPr>
      </w:pPr>
      <w:r w:rsidRPr="001E4F24">
        <w:rPr>
          <w:sz w:val="24"/>
          <w:szCs w:val="24"/>
        </w:rPr>
        <w:t>Хойку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тебе доверяю.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Ещё непонятное в твоих мотивах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станет для меня сказкой. Загадочностью двери.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2010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 тянусь к тебе – я бегу и лечу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прорываюсь к тебе,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я не вижу и не слышу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как ещё слепой щенок…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Я, кажется, делаю больно.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Прости меня. Помоги мне прозреть.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Может быть, это означает –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отпустить меня.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я убежал далеко по амплитуде сопений и взвизгов,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чтобы вернулся – почуяв.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2003   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Яростные волны, я песок.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Бей в меня. Затем зачерпни в горсть,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подними со дна.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Разомнём сталь океана, сделаем прозрачным Глаз: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lastRenderedPageBreak/>
        <w:t>ты мной, как полировочным порошком,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протри сферу. Сфер-уник.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>2005</w:t>
      </w:r>
    </w:p>
    <w:p w:rsidR="00115C61" w:rsidRPr="001E4F24" w:rsidRDefault="00115C61">
      <w:pPr>
        <w:rPr>
          <w:szCs w:val="24"/>
        </w:rPr>
      </w:pPr>
    </w:p>
    <w:p w:rsidR="00115C61" w:rsidRPr="001E4F24" w:rsidRDefault="00E5104D">
      <w:pPr>
        <w:jc w:val="center"/>
        <w:rPr>
          <w:szCs w:val="24"/>
        </w:rPr>
      </w:pPr>
      <w:r w:rsidRPr="001E4F24">
        <w:rPr>
          <w:szCs w:val="24"/>
        </w:rPr>
        <w:t>***</w:t>
      </w:r>
    </w:p>
    <w:p w:rsidR="00115C61" w:rsidRPr="001E4F24" w:rsidRDefault="00115C61">
      <w:pPr>
        <w:jc w:val="center"/>
        <w:rPr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Ясно не стало.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Но ветер стремленья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задул все огни и песком заслонил от меня города…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Обессмысливший «я» и «не-я»,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скрытый в ткани движенья смеётся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 xml:space="preserve">над двумя, 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потерявшими в двух своё имя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и обретшими глаз от ещё одного.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От того кто невидим;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билет – за усилие встретиться,</w:t>
      </w:r>
    </w:p>
    <w:p w:rsidR="00115C61" w:rsidRPr="001E4F24" w:rsidRDefault="00E5104D">
      <w:pPr>
        <w:rPr>
          <w:b/>
          <w:szCs w:val="24"/>
        </w:rPr>
      </w:pPr>
      <w:r w:rsidRPr="001E4F24">
        <w:rPr>
          <w:b/>
          <w:szCs w:val="24"/>
        </w:rPr>
        <w:t>за желанье туда же.</w:t>
      </w:r>
    </w:p>
    <w:p w:rsidR="00115C61" w:rsidRPr="001E4F24" w:rsidRDefault="00115C61">
      <w:pPr>
        <w:rPr>
          <w:b/>
          <w:szCs w:val="24"/>
        </w:rPr>
      </w:pPr>
    </w:p>
    <w:p w:rsidR="00115C61" w:rsidRPr="001E4F24" w:rsidRDefault="00115C61">
      <w:pPr>
        <w:rPr>
          <w:b/>
          <w:szCs w:val="24"/>
        </w:rPr>
      </w:pPr>
    </w:p>
    <w:p w:rsidR="00115C61" w:rsidRPr="001E4F24" w:rsidRDefault="00E5104D">
      <w:pPr>
        <w:jc w:val="right"/>
        <w:rPr>
          <w:b/>
          <w:szCs w:val="24"/>
        </w:rPr>
      </w:pPr>
      <w:r w:rsidRPr="001E4F24">
        <w:rPr>
          <w:b/>
          <w:szCs w:val="24"/>
        </w:rPr>
        <w:t xml:space="preserve">2004  </w:t>
      </w:r>
    </w:p>
    <w:p w:rsidR="00E5104D" w:rsidRPr="001E4F24" w:rsidRDefault="00E5104D">
      <w:pPr>
        <w:rPr>
          <w:szCs w:val="24"/>
        </w:rPr>
      </w:pPr>
    </w:p>
    <w:sectPr w:rsidR="00E5104D" w:rsidRPr="001E4F24" w:rsidSect="0011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F6" w:rsidRDefault="004708F6">
      <w:r>
        <w:separator/>
      </w:r>
    </w:p>
  </w:endnote>
  <w:endnote w:type="continuationSeparator" w:id="0">
    <w:p w:rsidR="004708F6" w:rsidRDefault="00470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F6" w:rsidRDefault="004708F6">
      <w:r>
        <w:separator/>
      </w:r>
    </w:p>
  </w:footnote>
  <w:footnote w:type="continuationSeparator" w:id="0">
    <w:p w:rsidR="004708F6" w:rsidRDefault="00470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2385"/>
        </w:tabs>
        <w:ind w:left="2385" w:hanging="360"/>
      </w:pPr>
    </w:lvl>
    <w:lvl w:ilvl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8">
    <w:nsid w:val="00000009"/>
    <w:multiLevelType w:val="multilevel"/>
    <w:tmpl w:val="00000009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E86FD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F24"/>
    <w:rsid w:val="00115C61"/>
    <w:rsid w:val="001E4F24"/>
    <w:rsid w:val="004708F6"/>
    <w:rsid w:val="00B149F3"/>
    <w:rsid w:val="00E5104D"/>
    <w:rsid w:val="00F1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C61"/>
    <w:rPr>
      <w:sz w:val="24"/>
    </w:rPr>
  </w:style>
  <w:style w:type="paragraph" w:styleId="1">
    <w:name w:val="heading 1"/>
    <w:basedOn w:val="a"/>
    <w:next w:val="a"/>
    <w:qFormat/>
    <w:rsid w:val="00115C61"/>
    <w:pPr>
      <w:keepNext/>
      <w:spacing w:before="240" w:after="60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15C61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rsid w:val="00115C61"/>
    <w:pPr>
      <w:keepNext/>
      <w:keepLines/>
      <w:spacing w:before="200"/>
      <w:outlineLvl w:val="2"/>
    </w:pPr>
    <w:rPr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115C61"/>
    <w:pPr>
      <w:keepNext/>
      <w:keepLines/>
      <w:spacing w:before="200"/>
      <w:outlineLvl w:val="3"/>
    </w:pPr>
    <w:rPr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115C61"/>
    <w:pPr>
      <w:keepNext/>
      <w:keepLines/>
      <w:spacing w:before="200"/>
      <w:outlineLvl w:val="4"/>
    </w:pPr>
    <w:rPr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115C61"/>
    <w:pPr>
      <w:keepNext/>
      <w:keepLines/>
      <w:spacing w:before="200"/>
      <w:outlineLvl w:val="5"/>
    </w:pPr>
    <w:rPr>
      <w:i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15C61"/>
    <w:pPr>
      <w:keepNext/>
      <w:keepLines/>
      <w:spacing w:before="200"/>
      <w:outlineLvl w:val="6"/>
    </w:pPr>
    <w:rPr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15C61"/>
    <w:pPr>
      <w:keepNext/>
      <w:keepLines/>
      <w:spacing w:before="200"/>
      <w:outlineLvl w:val="7"/>
    </w:pPr>
    <w:rPr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rsid w:val="00115C61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C61"/>
    <w:rPr>
      <w:color w:val="0000FF"/>
      <w:u w:val="single"/>
    </w:rPr>
  </w:style>
  <w:style w:type="character" w:styleId="a4">
    <w:name w:val="footnote reference"/>
    <w:basedOn w:val="a0"/>
    <w:uiPriority w:val="99"/>
    <w:semiHidden/>
    <w:rsid w:val="00115C61"/>
    <w:rPr>
      <w:vertAlign w:val="superscript"/>
    </w:rPr>
  </w:style>
  <w:style w:type="character" w:styleId="a5">
    <w:name w:val="Strong"/>
    <w:basedOn w:val="a0"/>
    <w:uiPriority w:val="22"/>
    <w:qFormat/>
    <w:rsid w:val="00115C61"/>
    <w:rPr>
      <w:b/>
    </w:rPr>
  </w:style>
  <w:style w:type="character" w:customStyle="1" w:styleId="40">
    <w:name w:val="Заголовок 4 Знак"/>
    <w:basedOn w:val="a0"/>
    <w:link w:val="4"/>
    <w:uiPriority w:val="9"/>
    <w:rsid w:val="00115C61"/>
    <w:rPr>
      <w:rFonts w:ascii="Times New Roman" w:eastAsia="Times New Roman" w:hAnsi="Times New Roman" w:cs="Times New Roman"/>
      <w:b/>
      <w:i/>
      <w:color w:val="4F81BD"/>
    </w:rPr>
  </w:style>
  <w:style w:type="paragraph" w:styleId="a6">
    <w:name w:val="Intense Quote"/>
    <w:basedOn w:val="a"/>
    <w:next w:val="a"/>
    <w:link w:val="a7"/>
    <w:uiPriority w:val="30"/>
    <w:qFormat/>
    <w:rsid w:val="00115C6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8">
    <w:name w:val="Emphasis"/>
    <w:basedOn w:val="a0"/>
    <w:uiPriority w:val="20"/>
    <w:qFormat/>
    <w:rsid w:val="00115C61"/>
    <w:rPr>
      <w:i/>
    </w:rPr>
  </w:style>
  <w:style w:type="character" w:styleId="a9">
    <w:name w:val="Book Title"/>
    <w:basedOn w:val="a0"/>
    <w:uiPriority w:val="33"/>
    <w:qFormat/>
    <w:rsid w:val="00115C61"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115C61"/>
    <w:rPr>
      <w:i/>
      <w:color w:val="000000"/>
    </w:rPr>
  </w:style>
  <w:style w:type="character" w:styleId="aa">
    <w:name w:val="Subtle Reference"/>
    <w:basedOn w:val="a0"/>
    <w:uiPriority w:val="31"/>
    <w:qFormat/>
    <w:rsid w:val="00115C61"/>
    <w:rPr>
      <w:smallCaps/>
      <w:color w:val="C0504D"/>
      <w:u w:val="single"/>
    </w:rPr>
  </w:style>
  <w:style w:type="character" w:customStyle="1" w:styleId="a7">
    <w:name w:val="Выделенная цитата Знак"/>
    <w:basedOn w:val="a0"/>
    <w:link w:val="a6"/>
    <w:uiPriority w:val="30"/>
    <w:rsid w:val="00115C61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sid w:val="00115C61"/>
    <w:rPr>
      <w:rFonts w:ascii="Times New Roman" w:eastAsia="Times New Roman" w:hAnsi="Times New Roman" w:cs="Times New Roman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15C61"/>
    <w:rPr>
      <w:rFonts w:ascii="Times New Roman" w:eastAsia="Times New Roman" w:hAnsi="Times New Roman" w:cs="Times New Roman"/>
      <w:color w:val="243F60"/>
    </w:rPr>
  </w:style>
  <w:style w:type="paragraph" w:styleId="23">
    <w:name w:val="envelope return"/>
    <w:basedOn w:val="a"/>
    <w:uiPriority w:val="99"/>
    <w:rsid w:val="00115C61"/>
    <w:rPr>
      <w:sz w:val="20"/>
    </w:rPr>
  </w:style>
  <w:style w:type="character" w:customStyle="1" w:styleId="Heading1Char">
    <w:name w:val="Heading 1 Char"/>
    <w:basedOn w:val="a0"/>
    <w:uiPriority w:val="9"/>
    <w:rsid w:val="00115C61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ab">
    <w:name w:val="Текст Знак"/>
    <w:basedOn w:val="a0"/>
    <w:link w:val="ac"/>
    <w:uiPriority w:val="99"/>
    <w:rsid w:val="00115C61"/>
    <w:rPr>
      <w:rFonts w:ascii="Courier New" w:hAnsi="Courier New" w:cs="Courier New"/>
      <w:sz w:val="21"/>
    </w:rPr>
  </w:style>
  <w:style w:type="character" w:styleId="ad">
    <w:name w:val="endnote reference"/>
    <w:basedOn w:val="a0"/>
    <w:uiPriority w:val="99"/>
    <w:semiHidden/>
    <w:rsid w:val="00115C61"/>
    <w:rPr>
      <w:vertAlign w:val="superscript"/>
    </w:rPr>
  </w:style>
  <w:style w:type="character" w:styleId="ae">
    <w:name w:val="Subtle Emphasis"/>
    <w:basedOn w:val="a0"/>
    <w:uiPriority w:val="19"/>
    <w:qFormat/>
    <w:rsid w:val="00115C61"/>
    <w:rPr>
      <w:i/>
      <w:color w:val="808080"/>
    </w:rPr>
  </w:style>
  <w:style w:type="character" w:customStyle="1" w:styleId="af">
    <w:name w:val="Подзаголовок Знак"/>
    <w:basedOn w:val="a0"/>
    <w:link w:val="af0"/>
    <w:uiPriority w:val="11"/>
    <w:rsid w:val="00115C6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af1">
    <w:name w:val="List Paragraph"/>
    <w:basedOn w:val="a"/>
    <w:uiPriority w:val="34"/>
    <w:qFormat/>
    <w:rsid w:val="00115C61"/>
    <w:pPr>
      <w:ind w:left="720"/>
    </w:p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115C61"/>
    <w:rPr>
      <w:sz w:val="20"/>
    </w:rPr>
  </w:style>
  <w:style w:type="paragraph" w:styleId="af4">
    <w:name w:val="envelope address"/>
    <w:basedOn w:val="a"/>
    <w:uiPriority w:val="99"/>
    <w:rsid w:val="00115C61"/>
    <w:pPr>
      <w:ind w:left="2880"/>
    </w:pPr>
  </w:style>
  <w:style w:type="character" w:styleId="af5">
    <w:name w:val="Intense Reference"/>
    <w:basedOn w:val="a0"/>
    <w:uiPriority w:val="32"/>
    <w:qFormat/>
    <w:rsid w:val="00115C61"/>
    <w:rPr>
      <w:b/>
      <w:smallCaps/>
      <w:color w:val="C0504D"/>
      <w:spacing w:val="5"/>
      <w:u w:val="single"/>
    </w:rPr>
  </w:style>
  <w:style w:type="paragraph" w:styleId="af3">
    <w:name w:val="endnote text"/>
    <w:basedOn w:val="a"/>
    <w:link w:val="af2"/>
    <w:uiPriority w:val="99"/>
    <w:semiHidden/>
    <w:rsid w:val="00115C61"/>
    <w:rPr>
      <w:sz w:val="20"/>
    </w:rPr>
  </w:style>
  <w:style w:type="character" w:customStyle="1" w:styleId="af6">
    <w:name w:val="Текст сноски Знак"/>
    <w:basedOn w:val="a0"/>
    <w:link w:val="af7"/>
    <w:uiPriority w:val="99"/>
    <w:semiHidden/>
    <w:rsid w:val="00115C61"/>
    <w:rPr>
      <w:sz w:val="20"/>
    </w:rPr>
  </w:style>
  <w:style w:type="paragraph" w:styleId="af7">
    <w:name w:val="footnote text"/>
    <w:basedOn w:val="a"/>
    <w:link w:val="af6"/>
    <w:uiPriority w:val="99"/>
    <w:semiHidden/>
    <w:rsid w:val="00115C61"/>
    <w:rPr>
      <w:sz w:val="20"/>
    </w:rPr>
  </w:style>
  <w:style w:type="character" w:customStyle="1" w:styleId="60">
    <w:name w:val="Заголовок 6 Знак"/>
    <w:basedOn w:val="a0"/>
    <w:link w:val="6"/>
    <w:uiPriority w:val="9"/>
    <w:rsid w:val="00115C61"/>
    <w:rPr>
      <w:rFonts w:ascii="Times New Roman" w:eastAsia="Times New Roman" w:hAnsi="Times New Roman" w:cs="Times New Roman"/>
      <w:i/>
      <w:color w:val="243F60"/>
    </w:rPr>
  </w:style>
  <w:style w:type="paragraph" w:styleId="ac">
    <w:name w:val="Plain Text"/>
    <w:basedOn w:val="a"/>
    <w:link w:val="ab"/>
    <w:uiPriority w:val="99"/>
    <w:semiHidden/>
    <w:rsid w:val="00115C61"/>
    <w:rPr>
      <w:rFonts w:ascii="Courier New" w:hAnsi="Courier New" w:cs="Courier New"/>
      <w:sz w:val="21"/>
    </w:rPr>
  </w:style>
  <w:style w:type="character" w:styleId="af8">
    <w:name w:val="Intense Emphasis"/>
    <w:basedOn w:val="a0"/>
    <w:uiPriority w:val="21"/>
    <w:qFormat/>
    <w:rsid w:val="00115C61"/>
    <w:rPr>
      <w:b/>
      <w:i/>
      <w:color w:val="4F81BD"/>
    </w:rPr>
  </w:style>
  <w:style w:type="paragraph" w:styleId="af9">
    <w:name w:val="No Spacing"/>
    <w:uiPriority w:val="1"/>
    <w:qFormat/>
    <w:rsid w:val="00115C61"/>
  </w:style>
  <w:style w:type="paragraph" w:styleId="af0">
    <w:name w:val="Subtitle"/>
    <w:basedOn w:val="a"/>
    <w:next w:val="a"/>
    <w:link w:val="af"/>
    <w:uiPriority w:val="11"/>
    <w:qFormat/>
    <w:rsid w:val="00115C61"/>
    <w:rPr>
      <w:i/>
      <w:color w:val="4F81BD"/>
      <w:spacing w:val="15"/>
    </w:rPr>
  </w:style>
  <w:style w:type="character" w:customStyle="1" w:styleId="20">
    <w:name w:val="Заголовок 2 Знак"/>
    <w:basedOn w:val="a0"/>
    <w:link w:val="2"/>
    <w:uiPriority w:val="9"/>
    <w:rsid w:val="00115C61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afa">
    <w:name w:val="Название Знак"/>
    <w:basedOn w:val="a0"/>
    <w:link w:val="afb"/>
    <w:uiPriority w:val="10"/>
    <w:rsid w:val="00115C61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sid w:val="00115C61"/>
    <w:rPr>
      <w:rFonts w:ascii="Times New Roman" w:eastAsia="Times New Roman" w:hAnsi="Times New Roman" w:cs="Times New Roman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115C61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sid w:val="00115C61"/>
    <w:rPr>
      <w:rFonts w:ascii="Times New Roman" w:eastAsia="Times New Roman" w:hAnsi="Times New Roman" w:cs="Times New Roman"/>
      <w:color w:val="404040"/>
      <w:sz w:val="20"/>
    </w:rPr>
  </w:style>
  <w:style w:type="paragraph" w:styleId="afb">
    <w:name w:val="Title"/>
    <w:basedOn w:val="a"/>
    <w:next w:val="a"/>
    <w:link w:val="afa"/>
    <w:uiPriority w:val="10"/>
    <w:qFormat/>
    <w:rsid w:val="00115C61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sid w:val="00115C61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134</Pages>
  <Words>23860</Words>
  <Characters>136002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lwgame.net</Company>
  <LinksUpToDate>false</LinksUpToDate>
  <CharactersWithSpaces>159543</CharactersWithSpaces>
  <SharedDoc>false</SharedDoc>
  <HLinks>
    <vt:vector size="12" baseType="variant">
      <vt:variant>
        <vt:i4>5439585</vt:i4>
      </vt:variant>
      <vt:variant>
        <vt:i4>3</vt:i4>
      </vt:variant>
      <vt:variant>
        <vt:i4>0</vt:i4>
      </vt:variant>
      <vt:variant>
        <vt:i4>5</vt:i4>
      </vt:variant>
      <vt:variant>
        <vt:lpwstr>mailto:eka-hilko-terina@male.ru</vt:lpwstr>
      </vt:variant>
      <vt:variant>
        <vt:lpwstr/>
      </vt:variant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mailto:ingaraduga@male.ru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subject/>
  <dc:creator>Admin</dc:creator>
  <cp:keywords/>
  <dc:description/>
  <cp:lastModifiedBy>Igor</cp:lastModifiedBy>
  <cp:revision>3</cp:revision>
  <dcterms:created xsi:type="dcterms:W3CDTF">2017-04-17T22:59:00Z</dcterms:created>
  <dcterms:modified xsi:type="dcterms:W3CDTF">2017-04-17T23:00:00Z</dcterms:modified>
</cp:coreProperties>
</file>